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1E80" w14:textId="77777777" w:rsidR="00D43410" w:rsidRPr="007D1318" w:rsidRDefault="00D43410" w:rsidP="008C11B5">
      <w:pPr>
        <w:jc w:val="center"/>
        <w:rPr>
          <w:b/>
          <w:sz w:val="48"/>
          <w:szCs w:val="48"/>
        </w:rPr>
      </w:pPr>
      <w:r w:rsidRPr="007D1318">
        <w:rPr>
          <w:b/>
          <w:noProof/>
          <w:sz w:val="48"/>
          <w:szCs w:val="48"/>
        </w:rPr>
        <w:drawing>
          <wp:anchor distT="0" distB="0" distL="114300" distR="114300" simplePos="0" relativeHeight="251666432" behindDoc="1" locked="0" layoutInCell="1" allowOverlap="1" wp14:anchorId="0E091536" wp14:editId="0D7F6A00">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1" name="Picture 1"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2B8BC3A2" w14:textId="77777777" w:rsidR="00D43410" w:rsidRDefault="00D43410" w:rsidP="00D43410"/>
    <w:p w14:paraId="2BDCDAFF" w14:textId="77777777" w:rsidR="00D43410" w:rsidRDefault="00D43410" w:rsidP="00D43410">
      <w:pPr>
        <w:rPr>
          <w:sz w:val="48"/>
          <w:szCs w:val="48"/>
        </w:rPr>
      </w:pPr>
    </w:p>
    <w:p w14:paraId="52CA3B82" w14:textId="77777777" w:rsidR="00D43410" w:rsidRPr="007D1318" w:rsidRDefault="00D43410" w:rsidP="00D43410">
      <w:pPr>
        <w:jc w:val="center"/>
        <w:rPr>
          <w:sz w:val="48"/>
          <w:szCs w:val="48"/>
        </w:rPr>
      </w:pPr>
      <w:r w:rsidRPr="007D1318">
        <w:rPr>
          <w:sz w:val="48"/>
          <w:szCs w:val="48"/>
        </w:rPr>
        <w:t>John F. Townsend, Sr. Memorial Scholarship</w:t>
      </w:r>
    </w:p>
    <w:p w14:paraId="3359C005" w14:textId="77777777" w:rsidR="00D43410" w:rsidRDefault="00D43410" w:rsidP="00D43410">
      <w:pPr>
        <w:rPr>
          <w:b/>
          <w:sz w:val="26"/>
          <w:szCs w:val="26"/>
          <w:u w:val="single"/>
        </w:rPr>
      </w:pPr>
    </w:p>
    <w:p w14:paraId="152858D6" w14:textId="77777777" w:rsidR="00D43410" w:rsidRPr="007D1318" w:rsidRDefault="00D43410" w:rsidP="00D43410">
      <w:pPr>
        <w:rPr>
          <w:b/>
          <w:sz w:val="26"/>
          <w:szCs w:val="26"/>
          <w:u w:val="single"/>
        </w:rPr>
      </w:pPr>
      <w:r w:rsidRPr="007D1318">
        <w:rPr>
          <w:b/>
          <w:sz w:val="26"/>
          <w:szCs w:val="26"/>
          <w:u w:val="single"/>
        </w:rPr>
        <w:t>Purpose</w:t>
      </w:r>
    </w:p>
    <w:p w14:paraId="47E4B520" w14:textId="77777777" w:rsidR="00D43410" w:rsidRDefault="00D43410" w:rsidP="00D43410">
      <w:pPr>
        <w:jc w:val="both"/>
        <w:rPr>
          <w:sz w:val="26"/>
          <w:szCs w:val="26"/>
        </w:rPr>
      </w:pPr>
    </w:p>
    <w:p w14:paraId="2C056CFC" w14:textId="77777777" w:rsidR="00D43410" w:rsidRPr="007D1318" w:rsidRDefault="00D43410" w:rsidP="00D43410">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 majoring in or showing a strong desire to major in a course curriculum related to natural resource conservation and/or environmental studies.</w:t>
      </w:r>
    </w:p>
    <w:p w14:paraId="6732C9A6" w14:textId="77777777" w:rsidR="00D43410" w:rsidRDefault="00D43410" w:rsidP="00D43410">
      <w:pPr>
        <w:rPr>
          <w:b/>
          <w:sz w:val="26"/>
          <w:szCs w:val="26"/>
          <w:u w:val="single"/>
        </w:rPr>
      </w:pPr>
    </w:p>
    <w:p w14:paraId="226ED7CC" w14:textId="77777777" w:rsidR="00D43410" w:rsidRPr="007D1318" w:rsidRDefault="00D43410" w:rsidP="00D43410">
      <w:pPr>
        <w:rPr>
          <w:b/>
          <w:sz w:val="26"/>
          <w:szCs w:val="26"/>
          <w:u w:val="single"/>
        </w:rPr>
      </w:pPr>
      <w:r w:rsidRPr="007D1318">
        <w:rPr>
          <w:b/>
          <w:sz w:val="26"/>
          <w:szCs w:val="26"/>
          <w:u w:val="single"/>
        </w:rPr>
        <w:t>Criteria</w:t>
      </w:r>
    </w:p>
    <w:p w14:paraId="11597591" w14:textId="77777777" w:rsidR="00D43410" w:rsidRDefault="00D43410" w:rsidP="00D43410">
      <w:pPr>
        <w:jc w:val="both"/>
        <w:rPr>
          <w:sz w:val="26"/>
          <w:szCs w:val="26"/>
        </w:rPr>
      </w:pPr>
    </w:p>
    <w:p w14:paraId="300007F4" w14:textId="24AB30AF" w:rsidR="00D43410" w:rsidRPr="007D1318" w:rsidRDefault="00D43410" w:rsidP="00D43410">
      <w:pPr>
        <w:jc w:val="both"/>
        <w:rPr>
          <w:sz w:val="26"/>
          <w:szCs w:val="26"/>
        </w:rPr>
      </w:pPr>
      <w:r w:rsidRPr="007D1318">
        <w:rPr>
          <w:sz w:val="26"/>
          <w:szCs w:val="26"/>
        </w:rPr>
        <w:t>Individ</w:t>
      </w:r>
      <w:r>
        <w:rPr>
          <w:sz w:val="26"/>
          <w:szCs w:val="26"/>
        </w:rPr>
        <w:t>ual applicants must be residents of</w:t>
      </w:r>
      <w:r w:rsidRPr="007D1318">
        <w:rPr>
          <w:sz w:val="26"/>
          <w:szCs w:val="26"/>
        </w:rPr>
        <w:t xml:space="preserve"> King William County who have applied to a college freshman level curriculum</w:t>
      </w:r>
      <w:r w:rsidR="007D0F1D">
        <w:rPr>
          <w:sz w:val="26"/>
          <w:szCs w:val="26"/>
        </w:rPr>
        <w:t xml:space="preserve"> </w:t>
      </w:r>
      <w:r w:rsidRPr="007D1318">
        <w:rPr>
          <w:sz w:val="26"/>
          <w:szCs w:val="26"/>
        </w:rPr>
        <w:t xml:space="preserve">or </w:t>
      </w:r>
      <w:r w:rsidR="006C7A5D" w:rsidRPr="007D1318">
        <w:rPr>
          <w:sz w:val="26"/>
          <w:szCs w:val="26"/>
        </w:rPr>
        <w:t>full-time</w:t>
      </w:r>
      <w:r w:rsidRPr="007D1318">
        <w:rPr>
          <w:sz w:val="26"/>
          <w:szCs w:val="26"/>
        </w:rPr>
        <w:t xml:space="preserve"> stud</w:t>
      </w:r>
      <w:r>
        <w:rPr>
          <w:sz w:val="26"/>
          <w:szCs w:val="26"/>
        </w:rPr>
        <w:t xml:space="preserve">ents pursuing an undergraduate </w:t>
      </w:r>
      <w:r w:rsidRPr="007D1318">
        <w:rPr>
          <w:sz w:val="26"/>
          <w:szCs w:val="26"/>
        </w:rPr>
        <w:t>or graduate level degree.  Applicants shall document a class ranking in the top 20% of his or her graduating class or</w:t>
      </w:r>
      <w:r w:rsidR="007D0F1D">
        <w:rPr>
          <w:sz w:val="26"/>
          <w:szCs w:val="26"/>
        </w:rPr>
        <w:t xml:space="preserve"> have</w:t>
      </w:r>
      <w:r w:rsidRPr="007D1318">
        <w:rPr>
          <w:sz w:val="26"/>
          <w:szCs w:val="26"/>
        </w:rPr>
        <w:t xml:space="preserve"> a 3.0 or greater grade point average.  The applicants’ most recent official high school transcript must accompany the application.  Copies will not be accepted.</w:t>
      </w:r>
    </w:p>
    <w:p w14:paraId="0C3DF209" w14:textId="77777777" w:rsidR="00D43410" w:rsidRDefault="00D43410" w:rsidP="00D43410">
      <w:pPr>
        <w:rPr>
          <w:b/>
          <w:sz w:val="26"/>
          <w:szCs w:val="26"/>
          <w:u w:val="single"/>
        </w:rPr>
      </w:pPr>
    </w:p>
    <w:p w14:paraId="3F7B074E" w14:textId="77777777" w:rsidR="00D43410" w:rsidRPr="007D1318" w:rsidRDefault="00D43410" w:rsidP="00D43410">
      <w:pPr>
        <w:rPr>
          <w:b/>
          <w:sz w:val="26"/>
          <w:szCs w:val="26"/>
          <w:u w:val="single"/>
        </w:rPr>
      </w:pPr>
      <w:r w:rsidRPr="007D1318">
        <w:rPr>
          <w:b/>
          <w:sz w:val="26"/>
          <w:szCs w:val="26"/>
          <w:u w:val="single"/>
        </w:rPr>
        <w:t>Amount Given</w:t>
      </w:r>
    </w:p>
    <w:p w14:paraId="6DD4127A" w14:textId="77777777" w:rsidR="00D43410" w:rsidRDefault="00D43410" w:rsidP="00D43410">
      <w:pPr>
        <w:rPr>
          <w:sz w:val="26"/>
          <w:szCs w:val="26"/>
        </w:rPr>
      </w:pPr>
    </w:p>
    <w:p w14:paraId="7BD5B5AC" w14:textId="77777777" w:rsidR="00D43410" w:rsidRPr="007D1318" w:rsidRDefault="00D43410" w:rsidP="00D43410">
      <w:pPr>
        <w:rPr>
          <w:sz w:val="26"/>
          <w:szCs w:val="26"/>
        </w:rPr>
      </w:pPr>
      <w:r w:rsidRPr="007D1318">
        <w:rPr>
          <w:sz w:val="26"/>
          <w:szCs w:val="26"/>
        </w:rPr>
        <w:t>A $1,000 scholarship will be awarded.  The check will be issued to the selected school in the student’s name.</w:t>
      </w:r>
    </w:p>
    <w:p w14:paraId="50A7824B" w14:textId="77777777" w:rsidR="00D43410" w:rsidRDefault="00D43410" w:rsidP="00D43410">
      <w:pPr>
        <w:rPr>
          <w:b/>
          <w:sz w:val="26"/>
          <w:szCs w:val="26"/>
          <w:u w:val="single"/>
        </w:rPr>
      </w:pPr>
    </w:p>
    <w:p w14:paraId="453E45FF" w14:textId="77777777" w:rsidR="00D43410" w:rsidRPr="007D1318" w:rsidRDefault="00D43410" w:rsidP="00D43410">
      <w:pPr>
        <w:rPr>
          <w:b/>
          <w:sz w:val="26"/>
          <w:szCs w:val="26"/>
          <w:u w:val="single"/>
        </w:rPr>
      </w:pPr>
      <w:r w:rsidRPr="007D1318">
        <w:rPr>
          <w:b/>
          <w:sz w:val="26"/>
          <w:szCs w:val="26"/>
          <w:u w:val="single"/>
        </w:rPr>
        <w:t>Deadlines</w:t>
      </w:r>
    </w:p>
    <w:p w14:paraId="01101DCF" w14:textId="77777777" w:rsidR="00D43410" w:rsidRDefault="00D43410" w:rsidP="00D43410">
      <w:pPr>
        <w:rPr>
          <w:sz w:val="26"/>
          <w:szCs w:val="26"/>
        </w:rPr>
      </w:pPr>
    </w:p>
    <w:p w14:paraId="62543D54" w14:textId="77777777" w:rsidR="00D43410" w:rsidRPr="007D1318" w:rsidRDefault="00D43410" w:rsidP="006C7A5D">
      <w:pPr>
        <w:jc w:val="both"/>
        <w:rPr>
          <w:sz w:val="26"/>
          <w:szCs w:val="26"/>
        </w:rPr>
      </w:pPr>
      <w:r w:rsidRPr="007D1318">
        <w:rPr>
          <w:sz w:val="26"/>
          <w:szCs w:val="26"/>
        </w:rPr>
        <w:t xml:space="preserve">Application deadline is </w:t>
      </w:r>
      <w:r w:rsidRPr="007D1318">
        <w:rPr>
          <w:b/>
          <w:sz w:val="26"/>
          <w:szCs w:val="26"/>
        </w:rPr>
        <w:t>March 1</w:t>
      </w:r>
      <w:r w:rsidR="006C7A5D">
        <w:rPr>
          <w:b/>
          <w:sz w:val="26"/>
          <w:szCs w:val="26"/>
        </w:rPr>
        <w:t>. If you have any questions</w:t>
      </w:r>
      <w:r w:rsidR="008C11B5">
        <w:rPr>
          <w:b/>
          <w:sz w:val="26"/>
          <w:szCs w:val="26"/>
        </w:rPr>
        <w:t>,</w:t>
      </w:r>
      <w:r w:rsidR="006C7A5D">
        <w:rPr>
          <w:b/>
          <w:sz w:val="26"/>
          <w:szCs w:val="26"/>
        </w:rPr>
        <w:t xml:space="preserve"> please contact Waring Baylor @ (804) 443-2327, ext. 4</w:t>
      </w:r>
      <w:r w:rsidR="008C11B5">
        <w:rPr>
          <w:b/>
          <w:sz w:val="26"/>
          <w:szCs w:val="26"/>
        </w:rPr>
        <w:t xml:space="preserve"> or </w:t>
      </w:r>
      <w:hyperlink r:id="rId6" w:history="1">
        <w:r w:rsidR="008C11B5" w:rsidRPr="009563D5">
          <w:rPr>
            <w:rStyle w:val="Hyperlink"/>
            <w:b/>
            <w:sz w:val="26"/>
            <w:szCs w:val="26"/>
          </w:rPr>
          <w:t>waring.baylor@trswcd.org</w:t>
        </w:r>
      </w:hyperlink>
      <w:r w:rsidR="008C11B5">
        <w:rPr>
          <w:b/>
          <w:sz w:val="26"/>
          <w:szCs w:val="26"/>
        </w:rPr>
        <w:t xml:space="preserve"> </w:t>
      </w:r>
    </w:p>
    <w:p w14:paraId="54C1A305" w14:textId="77777777" w:rsidR="00D43410" w:rsidRDefault="00D43410" w:rsidP="00D43410">
      <w:pPr>
        <w:pStyle w:val="NoSpacing"/>
        <w:rPr>
          <w:rFonts w:ascii="Times New Roman" w:hAnsi="Times New Roman" w:cs="Times New Roman"/>
          <w:b/>
          <w:sz w:val="26"/>
          <w:szCs w:val="26"/>
          <w:u w:val="single"/>
        </w:rPr>
      </w:pPr>
    </w:p>
    <w:p w14:paraId="2397E483" w14:textId="77777777" w:rsidR="008C11B5" w:rsidRDefault="008C11B5" w:rsidP="00D43410">
      <w:pPr>
        <w:pStyle w:val="NoSpacing"/>
        <w:rPr>
          <w:rFonts w:ascii="Times New Roman" w:hAnsi="Times New Roman" w:cs="Times New Roman"/>
          <w:b/>
          <w:sz w:val="26"/>
          <w:szCs w:val="26"/>
          <w:u w:val="single"/>
        </w:rPr>
      </w:pPr>
    </w:p>
    <w:p w14:paraId="15264C6F"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794F05CD"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t>772 Richmond Beach Road</w:t>
      </w:r>
    </w:p>
    <w:p w14:paraId="679E949D"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49B830B6" w14:textId="77777777" w:rsidR="00D43410" w:rsidRDefault="008C11B5" w:rsidP="008C11B5">
      <w:pPr>
        <w:pStyle w:val="NoSpacing"/>
        <w:tabs>
          <w:tab w:val="left" w:pos="2790"/>
        </w:tabs>
        <w:rPr>
          <w:rFonts w:ascii="Times New Roman" w:hAnsi="Times New Roman" w:cs="Times New Roman"/>
          <w:sz w:val="27"/>
          <w:szCs w:val="27"/>
        </w:rPr>
      </w:pPr>
      <w:r>
        <w:rPr>
          <w:rFonts w:ascii="Times New Roman" w:hAnsi="Times New Roman" w:cs="Times New Roman"/>
          <w:sz w:val="27"/>
          <w:szCs w:val="27"/>
        </w:rPr>
        <w:tab/>
      </w:r>
    </w:p>
    <w:p w14:paraId="3A31A29D" w14:textId="77777777" w:rsidR="008C11B5" w:rsidRDefault="008C11B5" w:rsidP="008C11B5">
      <w:pPr>
        <w:pStyle w:val="NoSpacing"/>
        <w:tabs>
          <w:tab w:val="left" w:pos="2790"/>
        </w:tabs>
        <w:rPr>
          <w:rFonts w:ascii="Times New Roman" w:hAnsi="Times New Roman" w:cs="Times New Roman"/>
          <w:sz w:val="27"/>
          <w:szCs w:val="27"/>
        </w:rPr>
      </w:pPr>
    </w:p>
    <w:p w14:paraId="1D383B7A" w14:textId="77777777" w:rsidR="008C11B5" w:rsidRDefault="008C11B5" w:rsidP="008C11B5">
      <w:pPr>
        <w:pStyle w:val="NoSpacing"/>
        <w:tabs>
          <w:tab w:val="left" w:pos="2790"/>
        </w:tabs>
        <w:rPr>
          <w:rFonts w:ascii="Times New Roman" w:hAnsi="Times New Roman" w:cs="Times New Roman"/>
          <w:sz w:val="27"/>
          <w:szCs w:val="27"/>
        </w:rPr>
      </w:pPr>
    </w:p>
    <w:p w14:paraId="114E7404" w14:textId="77777777" w:rsidR="008C11B5" w:rsidRDefault="008C11B5" w:rsidP="008C11B5">
      <w:pPr>
        <w:pStyle w:val="NoSpacing"/>
        <w:tabs>
          <w:tab w:val="left" w:pos="2790"/>
        </w:tabs>
        <w:rPr>
          <w:rFonts w:ascii="Times New Roman" w:hAnsi="Times New Roman" w:cs="Times New Roman"/>
          <w:sz w:val="27"/>
          <w:szCs w:val="27"/>
        </w:rPr>
      </w:pPr>
    </w:p>
    <w:p w14:paraId="09C575E1" w14:textId="77777777" w:rsidR="00D43410" w:rsidRPr="007D1318" w:rsidRDefault="00D43410" w:rsidP="00D43410">
      <w:pPr>
        <w:pStyle w:val="NoSpacing"/>
        <w:rPr>
          <w:rFonts w:ascii="Times New Roman" w:hAnsi="Times New Roman" w:cs="Times New Roman"/>
          <w:sz w:val="27"/>
          <w:szCs w:val="27"/>
        </w:rPr>
      </w:pPr>
    </w:p>
    <w:p w14:paraId="7747E398" w14:textId="77777777" w:rsidR="00D43410" w:rsidRPr="00D43410" w:rsidRDefault="00D43410" w:rsidP="00D43410">
      <w:pPr>
        <w:pStyle w:val="NoSpacing"/>
        <w:jc w:val="center"/>
        <w:rPr>
          <w:rFonts w:ascii="Times New Roman" w:hAnsi="Times New Roman" w:cs="Times New Roman"/>
          <w:i/>
          <w:sz w:val="20"/>
          <w:szCs w:val="20"/>
        </w:rPr>
      </w:pPr>
      <w:r w:rsidRPr="00D43410">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BF33A87" w14:textId="77777777" w:rsidR="00D43410" w:rsidRDefault="00D43410">
      <w:pPr>
        <w:spacing w:line="200" w:lineRule="exact"/>
      </w:pPr>
    </w:p>
    <w:p w14:paraId="5D190DB4" w14:textId="77777777" w:rsidR="00733D06" w:rsidRDefault="00733D06">
      <w:pPr>
        <w:spacing w:line="200" w:lineRule="exact"/>
      </w:pPr>
      <w:r>
        <w:tab/>
      </w:r>
      <w:r>
        <w:tab/>
      </w:r>
      <w:r>
        <w:tab/>
      </w:r>
    </w:p>
    <w:p w14:paraId="252FA93B" w14:textId="77777777" w:rsidR="00D01A6E" w:rsidRPr="00733D06" w:rsidRDefault="00733D06" w:rsidP="00733D06">
      <w:pPr>
        <w:tabs>
          <w:tab w:val="left" w:pos="4305"/>
        </w:tabs>
        <w:spacing w:line="200" w:lineRule="exact"/>
        <w:rPr>
          <w:sz w:val="48"/>
          <w:szCs w:val="48"/>
        </w:rPr>
      </w:pPr>
      <w:r>
        <w:rPr>
          <w:sz w:val="48"/>
          <w:szCs w:val="48"/>
        </w:rPr>
        <w:tab/>
      </w:r>
    </w:p>
    <w:p w14:paraId="307BF30F" w14:textId="77777777" w:rsidR="00D01A6E" w:rsidRDefault="001A231A">
      <w:pPr>
        <w:spacing w:before="54"/>
        <w:ind w:left="2223" w:right="1843"/>
        <w:jc w:val="center"/>
        <w:rPr>
          <w:sz w:val="34"/>
          <w:szCs w:val="34"/>
        </w:rPr>
      </w:pPr>
      <w:bookmarkStart w:id="0" w:name="_Hlk504466666"/>
      <w:r>
        <w:rPr>
          <w:b/>
          <w:spacing w:val="1"/>
          <w:sz w:val="34"/>
          <w:szCs w:val="34"/>
        </w:rPr>
        <w:lastRenderedPageBreak/>
        <w:t>APPLICATIO</w:t>
      </w:r>
      <w:r>
        <w:rPr>
          <w:b/>
          <w:sz w:val="34"/>
          <w:szCs w:val="34"/>
        </w:rPr>
        <w:t>N</w:t>
      </w:r>
      <w:r>
        <w:rPr>
          <w:b/>
          <w:spacing w:val="-23"/>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SCHOLARSHI</w:t>
      </w:r>
      <w:r>
        <w:rPr>
          <w:b/>
          <w:w w:val="99"/>
          <w:sz w:val="34"/>
          <w:szCs w:val="34"/>
        </w:rPr>
        <w:t>P</w:t>
      </w:r>
    </w:p>
    <w:p w14:paraId="1E2849E3" w14:textId="77777777" w:rsidR="00D01A6E" w:rsidRDefault="001A231A">
      <w:pPr>
        <w:spacing w:before="3"/>
        <w:ind w:left="1069" w:right="693"/>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RIVER</w:t>
      </w:r>
      <w:r>
        <w:rPr>
          <w:b/>
          <w:sz w:val="28"/>
          <w:szCs w:val="28"/>
        </w:rPr>
        <w:t>S</w:t>
      </w:r>
      <w:r>
        <w:rPr>
          <w:b/>
          <w:spacing w:val="-11"/>
          <w:sz w:val="28"/>
          <w:szCs w:val="28"/>
        </w:rPr>
        <w:t xml:space="preserve"> </w:t>
      </w:r>
      <w:r>
        <w:rPr>
          <w:b/>
          <w:spacing w:val="1"/>
          <w:sz w:val="28"/>
          <w:szCs w:val="28"/>
        </w:rPr>
        <w:t>SOI</w:t>
      </w:r>
      <w:r>
        <w:rPr>
          <w:b/>
          <w:sz w:val="28"/>
          <w:szCs w:val="28"/>
        </w:rPr>
        <w:t>L</w:t>
      </w:r>
      <w:r>
        <w:rPr>
          <w:b/>
          <w:spacing w:val="-6"/>
          <w:sz w:val="28"/>
          <w:szCs w:val="28"/>
        </w:rPr>
        <w:t xml:space="preserve"> </w:t>
      </w:r>
      <w:r>
        <w:rPr>
          <w:b/>
          <w:sz w:val="28"/>
          <w:szCs w:val="28"/>
        </w:rPr>
        <w:t>&amp;</w:t>
      </w:r>
      <w:r>
        <w:rPr>
          <w:b/>
          <w:spacing w:val="-1"/>
          <w:sz w:val="28"/>
          <w:szCs w:val="28"/>
        </w:rPr>
        <w:t xml:space="preserve"> </w:t>
      </w:r>
      <w:r>
        <w:rPr>
          <w:b/>
          <w:spacing w:val="2"/>
          <w:sz w:val="28"/>
          <w:szCs w:val="28"/>
        </w:rPr>
        <w:t>W</w:t>
      </w:r>
      <w:r>
        <w:rPr>
          <w:b/>
          <w:spacing w:val="1"/>
          <w:sz w:val="28"/>
          <w:szCs w:val="28"/>
        </w:rPr>
        <w:t>ATE</w:t>
      </w:r>
      <w:r>
        <w:rPr>
          <w:b/>
          <w:sz w:val="28"/>
          <w:szCs w:val="28"/>
        </w:rPr>
        <w:t>R</w:t>
      </w:r>
      <w:r>
        <w:rPr>
          <w:b/>
          <w:spacing w:val="-10"/>
          <w:sz w:val="28"/>
          <w:szCs w:val="28"/>
        </w:rPr>
        <w:t xml:space="preserve"> </w:t>
      </w:r>
      <w:r>
        <w:rPr>
          <w:b/>
          <w:spacing w:val="1"/>
          <w:sz w:val="28"/>
          <w:szCs w:val="28"/>
        </w:rPr>
        <w:t>CONSERVATIO</w:t>
      </w:r>
      <w:r>
        <w:rPr>
          <w:b/>
          <w:sz w:val="28"/>
          <w:szCs w:val="28"/>
        </w:rPr>
        <w:t>N</w:t>
      </w:r>
      <w:r>
        <w:rPr>
          <w:b/>
          <w:spacing w:val="-22"/>
          <w:sz w:val="28"/>
          <w:szCs w:val="28"/>
        </w:rPr>
        <w:t xml:space="preserve"> </w:t>
      </w:r>
      <w:r>
        <w:rPr>
          <w:b/>
          <w:spacing w:val="1"/>
          <w:w w:val="99"/>
          <w:sz w:val="28"/>
          <w:szCs w:val="28"/>
        </w:rPr>
        <w:t>DISTRIC</w:t>
      </w:r>
      <w:r>
        <w:rPr>
          <w:b/>
          <w:w w:val="99"/>
          <w:sz w:val="28"/>
          <w:szCs w:val="28"/>
        </w:rPr>
        <w:t>T</w:t>
      </w:r>
    </w:p>
    <w:p w14:paraId="0AA74F3A" w14:textId="77777777" w:rsidR="00D01A6E" w:rsidRDefault="00D01A6E">
      <w:pPr>
        <w:spacing w:before="12" w:line="260" w:lineRule="exact"/>
        <w:rPr>
          <w:sz w:val="26"/>
          <w:szCs w:val="26"/>
        </w:rPr>
      </w:pPr>
    </w:p>
    <w:p w14:paraId="4F971BAB" w14:textId="77777777" w:rsidR="00D01A6E" w:rsidRDefault="001A231A">
      <w:pPr>
        <w:ind w:left="2775" w:right="2395"/>
        <w:jc w:val="center"/>
        <w:rPr>
          <w:sz w:val="24"/>
          <w:szCs w:val="24"/>
        </w:rPr>
      </w:pPr>
      <w:r>
        <w:rPr>
          <w:b/>
          <w:sz w:val="24"/>
          <w:szCs w:val="24"/>
        </w:rPr>
        <w:t>John F. Townsend, Sr. Memorial Scholarship</w:t>
      </w:r>
    </w:p>
    <w:p w14:paraId="730D406A" w14:textId="77777777" w:rsidR="00D01A6E" w:rsidRDefault="00D01A6E">
      <w:pPr>
        <w:spacing w:before="16" w:line="260" w:lineRule="exact"/>
        <w:rPr>
          <w:sz w:val="26"/>
          <w:szCs w:val="26"/>
        </w:rPr>
      </w:pPr>
    </w:p>
    <w:p w14:paraId="5E6D25C8" w14:textId="77777777" w:rsidR="00D01A6E" w:rsidRDefault="001A231A">
      <w:pPr>
        <w:tabs>
          <w:tab w:val="left" w:pos="820"/>
        </w:tabs>
        <w:ind w:left="3700" w:right="792"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1C4F4C7D" w14:textId="77777777" w:rsidR="00D01A6E" w:rsidRDefault="00D01A6E">
      <w:pPr>
        <w:spacing w:before="16" w:line="260" w:lineRule="exact"/>
        <w:rPr>
          <w:sz w:val="26"/>
          <w:szCs w:val="26"/>
        </w:rPr>
      </w:pPr>
    </w:p>
    <w:p w14:paraId="2936214B" w14:textId="77777777" w:rsidR="00D01A6E" w:rsidRDefault="001A231A">
      <w:pPr>
        <w:tabs>
          <w:tab w:val="left" w:pos="1540"/>
          <w:tab w:val="left" w:pos="5620"/>
          <w:tab w:val="left" w:pos="9340"/>
        </w:tabs>
        <w:ind w:left="2980" w:right="519" w:hanging="2160"/>
        <w:rPr>
          <w:sz w:val="24"/>
          <w:szCs w:val="24"/>
        </w:rPr>
      </w:pPr>
      <w:r>
        <w:rPr>
          <w:sz w:val="24"/>
          <w:szCs w:val="24"/>
        </w:rPr>
        <w:t>1.</w:t>
      </w:r>
      <w:r>
        <w:rPr>
          <w:sz w:val="24"/>
          <w:szCs w:val="24"/>
        </w:rPr>
        <w:tab/>
        <w:t xml:space="preserve">Name             </w:t>
      </w:r>
      <w:r>
        <w:rPr>
          <w:spacing w:val="27"/>
          <w:sz w:val="24"/>
          <w:szCs w:val="24"/>
        </w:rPr>
        <w:t xml:space="preserve">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Last</w:t>
      </w:r>
      <w:r>
        <w:rPr>
          <w:sz w:val="24"/>
          <w:szCs w:val="24"/>
        </w:rPr>
        <w:tab/>
        <w:t xml:space="preserve">First                               </w:t>
      </w:r>
      <w:r>
        <w:rPr>
          <w:spacing w:val="40"/>
          <w:sz w:val="24"/>
          <w:szCs w:val="24"/>
        </w:rPr>
        <w:t xml:space="preserve"> </w:t>
      </w:r>
      <w:r>
        <w:rPr>
          <w:sz w:val="24"/>
          <w:szCs w:val="24"/>
        </w:rPr>
        <w:t>Middle</w:t>
      </w:r>
    </w:p>
    <w:p w14:paraId="1CA7F179" w14:textId="77777777" w:rsidR="00D01A6E" w:rsidRDefault="00D01A6E">
      <w:pPr>
        <w:spacing w:before="16" w:line="260" w:lineRule="exact"/>
        <w:rPr>
          <w:sz w:val="26"/>
          <w:szCs w:val="26"/>
        </w:rPr>
      </w:pPr>
    </w:p>
    <w:p w14:paraId="71E75D69" w14:textId="77777777" w:rsidR="00D01A6E" w:rsidRDefault="001A231A">
      <w:pPr>
        <w:tabs>
          <w:tab w:val="left" w:pos="1540"/>
          <w:tab w:val="left" w:pos="9400"/>
        </w:tabs>
        <w:ind w:left="3160" w:right="459" w:hanging="2340"/>
        <w:rPr>
          <w:sz w:val="24"/>
          <w:szCs w:val="24"/>
        </w:rPr>
      </w:pPr>
      <w:r>
        <w:rPr>
          <w:sz w:val="24"/>
          <w:szCs w:val="24"/>
        </w:rPr>
        <w:t>2.</w:t>
      </w:r>
      <w:r>
        <w:rPr>
          <w:sz w:val="24"/>
          <w:szCs w:val="24"/>
        </w:rPr>
        <w:tab/>
        <w:t xml:space="preserve">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53F776A9" w14:textId="77777777" w:rsidR="00156390" w:rsidRDefault="00156390">
      <w:pPr>
        <w:tabs>
          <w:tab w:val="left" w:pos="1540"/>
          <w:tab w:val="left" w:pos="9400"/>
        </w:tabs>
        <w:ind w:left="3160" w:right="459" w:hanging="2340"/>
        <w:rPr>
          <w:sz w:val="24"/>
          <w:szCs w:val="24"/>
        </w:rPr>
      </w:pPr>
    </w:p>
    <w:p w14:paraId="5790126D" w14:textId="77777777" w:rsidR="00D01A6E" w:rsidRDefault="00D01A6E">
      <w:pPr>
        <w:spacing w:before="7" w:line="240" w:lineRule="exact"/>
        <w:rPr>
          <w:sz w:val="24"/>
          <w:szCs w:val="24"/>
        </w:rPr>
        <w:sectPr w:rsidR="00D01A6E">
          <w:pgSz w:w="12240" w:h="15840"/>
          <w:pgMar w:top="840" w:right="1720" w:bottom="280" w:left="620" w:header="720" w:footer="720" w:gutter="0"/>
          <w:cols w:space="720"/>
        </w:sectPr>
      </w:pPr>
    </w:p>
    <w:p w14:paraId="4D1FC20E" w14:textId="77777777" w:rsidR="00156390" w:rsidRDefault="001A231A" w:rsidP="00156390">
      <w:pPr>
        <w:tabs>
          <w:tab w:val="left" w:pos="5740"/>
        </w:tabs>
        <w:spacing w:before="29"/>
        <w:ind w:left="820" w:right="-56"/>
        <w:rPr>
          <w:sz w:val="24"/>
          <w:szCs w:val="24"/>
        </w:rPr>
      </w:pPr>
      <w:r>
        <w:rPr>
          <w:sz w:val="24"/>
          <w:szCs w:val="24"/>
        </w:rPr>
        <w:t>3.         County of Residence</w:t>
      </w:r>
      <w:r w:rsidR="00156390">
        <w:rPr>
          <w:sz w:val="24"/>
          <w:szCs w:val="24"/>
        </w:rPr>
        <w:t>________________       Date of Birth__________________</w:t>
      </w:r>
    </w:p>
    <w:p w14:paraId="5664607C" w14:textId="77777777" w:rsidR="00156390" w:rsidRDefault="00156390" w:rsidP="00156390">
      <w:pPr>
        <w:tabs>
          <w:tab w:val="left" w:pos="5740"/>
        </w:tabs>
        <w:spacing w:before="29"/>
        <w:ind w:left="820" w:right="-56"/>
        <w:rPr>
          <w:sz w:val="24"/>
          <w:szCs w:val="24"/>
        </w:rPr>
      </w:pPr>
    </w:p>
    <w:p w14:paraId="63D6673C" w14:textId="77777777" w:rsidR="00D01A6E" w:rsidRDefault="00156390" w:rsidP="00156390">
      <w:pPr>
        <w:tabs>
          <w:tab w:val="left" w:pos="5740"/>
        </w:tabs>
        <w:spacing w:before="29"/>
        <w:ind w:left="820" w:right="-56"/>
      </w:pPr>
      <w:r>
        <w:rPr>
          <w:sz w:val="24"/>
          <w:szCs w:val="24"/>
        </w:rPr>
        <w:t>4.         Your Social Security Number _________________________________________</w:t>
      </w:r>
      <w:r w:rsidR="001A231A">
        <w:rPr>
          <w:sz w:val="24"/>
          <w:szCs w:val="24"/>
        </w:rPr>
        <w:t xml:space="preserve"> </w:t>
      </w:r>
      <w:r w:rsidR="001A231A">
        <w:rPr>
          <w:spacing w:val="27"/>
          <w:sz w:val="24"/>
          <w:szCs w:val="24"/>
        </w:rPr>
        <w:t xml:space="preserve"> </w:t>
      </w:r>
      <w:r w:rsidR="001A231A">
        <w:rPr>
          <w:sz w:val="24"/>
          <w:szCs w:val="24"/>
          <w:u w:val="single" w:color="000000"/>
        </w:rPr>
        <w:t xml:space="preserve"> </w:t>
      </w:r>
    </w:p>
    <w:p w14:paraId="3343621B" w14:textId="77777777" w:rsidR="00156390" w:rsidRDefault="00156390" w:rsidP="00156390">
      <w:pPr>
        <w:tabs>
          <w:tab w:val="left" w:pos="9420"/>
        </w:tabs>
        <w:spacing w:before="29" w:line="260" w:lineRule="exact"/>
        <w:ind w:left="820"/>
        <w:rPr>
          <w:sz w:val="24"/>
          <w:szCs w:val="24"/>
        </w:rPr>
      </w:pPr>
    </w:p>
    <w:p w14:paraId="3B178292" w14:textId="77777777" w:rsidR="00D01A6E" w:rsidRDefault="001A231A">
      <w:pPr>
        <w:spacing w:before="29"/>
        <w:ind w:left="820"/>
        <w:rPr>
          <w:sz w:val="24"/>
          <w:szCs w:val="24"/>
        </w:rPr>
      </w:pPr>
      <w:r>
        <w:rPr>
          <w:sz w:val="24"/>
          <w:szCs w:val="24"/>
        </w:rPr>
        <w:t>5.         Name, occupation and employer for parent(s) or guardian(s):</w:t>
      </w:r>
    </w:p>
    <w:p w14:paraId="0FF8EFF0" w14:textId="77777777" w:rsidR="00D01A6E" w:rsidRDefault="00D01A6E">
      <w:pPr>
        <w:spacing w:before="2" w:line="160" w:lineRule="exact"/>
        <w:rPr>
          <w:sz w:val="16"/>
          <w:szCs w:val="16"/>
        </w:rPr>
      </w:pPr>
    </w:p>
    <w:p w14:paraId="5C1975F2" w14:textId="77777777" w:rsidR="00D01A6E" w:rsidRDefault="00D01A6E">
      <w:pPr>
        <w:spacing w:line="200" w:lineRule="exact"/>
      </w:pPr>
    </w:p>
    <w:p w14:paraId="57CEA1C0" w14:textId="77777777" w:rsidR="00D01A6E" w:rsidRDefault="0056568B">
      <w:pPr>
        <w:tabs>
          <w:tab w:val="left" w:pos="9400"/>
        </w:tabs>
        <w:spacing w:line="260" w:lineRule="exact"/>
        <w:ind w:left="1540"/>
        <w:rPr>
          <w:sz w:val="24"/>
          <w:szCs w:val="24"/>
        </w:rPr>
      </w:pPr>
      <w:r>
        <w:rPr>
          <w:noProof/>
        </w:rPr>
        <mc:AlternateContent>
          <mc:Choice Requires="wpg">
            <w:drawing>
              <wp:anchor distT="0" distB="0" distL="114300" distR="114300" simplePos="0" relativeHeight="251653120" behindDoc="1" locked="0" layoutInCell="1" allowOverlap="1" wp14:anchorId="6C122A02" wp14:editId="0FE28EC8">
                <wp:simplePos x="0" y="0"/>
                <wp:positionH relativeFrom="page">
                  <wp:posOffset>1828800</wp:posOffset>
                </wp:positionH>
                <wp:positionV relativeFrom="paragraph">
                  <wp:posOffset>162560</wp:posOffset>
                </wp:positionV>
                <wp:extent cx="38100" cy="0"/>
                <wp:effectExtent l="9525" t="11430" r="9525" b="762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2880" y="256"/>
                          <a:chExt cx="60" cy="0"/>
                        </a:xfrm>
                      </wpg:grpSpPr>
                      <wps:wsp>
                        <wps:cNvPr id="30" name="Freeform 28"/>
                        <wps:cNvSpPr>
                          <a:spLocks/>
                        </wps:cNvSpPr>
                        <wps:spPr bwMode="auto">
                          <a:xfrm>
                            <a:off x="2880" y="256"/>
                            <a:ext cx="60" cy="0"/>
                          </a:xfrm>
                          <a:custGeom>
                            <a:avLst/>
                            <a:gdLst>
                              <a:gd name="T0" fmla="+- 0 2880 2880"/>
                              <a:gd name="T1" fmla="*/ T0 w 60"/>
                              <a:gd name="T2" fmla="+- 0 2940 2880"/>
                              <a:gd name="T3" fmla="*/ T2 w 60"/>
                            </a:gdLst>
                            <a:ahLst/>
                            <a:cxnLst>
                              <a:cxn ang="0">
                                <a:pos x="T1" y="0"/>
                              </a:cxn>
                              <a:cxn ang="0">
                                <a:pos x="T3"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25230" id="Group 27" o:spid="_x0000_s1026" style="position:absolute;margin-left:2in;margin-top:12.8pt;width:3pt;height:0;z-index:-251663360;mso-position-horizontal-relative:page" coordorigin="2880,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">
                <v:shape id="Freeform 28" o:spid="_x0000_s1027" style="position:absolute;left:2880;top:256;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" path="m,l60,e" filled="f" strokeweight=".7pt">
                  <v:path arrowok="t" o:connecttype="custom" o:connectlocs="0,0;6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18C5278" wp14:editId="7F4487D4">
                <wp:simplePos x="0" y="0"/>
                <wp:positionH relativeFrom="page">
                  <wp:posOffset>1371600</wp:posOffset>
                </wp:positionH>
                <wp:positionV relativeFrom="paragraph">
                  <wp:posOffset>400685</wp:posOffset>
                </wp:positionV>
                <wp:extent cx="5029200" cy="0"/>
                <wp:effectExtent l="9525" t="11430" r="9525" b="762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160" y="631"/>
                          <a:chExt cx="7920" cy="0"/>
                        </a:xfrm>
                      </wpg:grpSpPr>
                      <wps:wsp>
                        <wps:cNvPr id="28" name="Freeform 26"/>
                        <wps:cNvSpPr>
                          <a:spLocks/>
                        </wps:cNvSpPr>
                        <wps:spPr bwMode="auto">
                          <a:xfrm>
                            <a:off x="2160" y="631"/>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62EE8" id="Group 25" o:spid="_x0000_s1026" style="position:absolute;margin-left:108pt;margin-top:31.55pt;width:396pt;height:0;z-index:-251660288;mso-position-horizontal-relative:page" coordorigin="2160,631"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">
                <v:shape id="Freeform 26" o:spid="_x0000_s1027" style="position:absolute;left:2160;top:631;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" path="m,l7920,e" filled="f" strokeweight=".48pt">
                  <v:path arrowok="t" o:connecttype="custom" o:connectlocs="0,0;7920,0" o:connectangles="0,0"/>
                </v:shape>
                <w10:wrap anchorx="page"/>
              </v:group>
            </w:pict>
          </mc:Fallback>
        </mc:AlternateContent>
      </w:r>
      <w:r w:rsidR="001A231A">
        <w:rPr>
          <w:position w:val="-1"/>
          <w:sz w:val="24"/>
          <w:szCs w:val="24"/>
        </w:rPr>
        <w:t xml:space="preserve">Father: </w:t>
      </w:r>
      <w:r w:rsidR="001A231A">
        <w:rPr>
          <w:spacing w:val="-20"/>
          <w:position w:val="-1"/>
          <w:sz w:val="24"/>
          <w:szCs w:val="24"/>
        </w:rPr>
        <w:t xml:space="preserve"> </w:t>
      </w:r>
      <w:r w:rsidR="001A231A">
        <w:rPr>
          <w:position w:val="-1"/>
          <w:sz w:val="24"/>
          <w:szCs w:val="24"/>
          <w:u w:val="single" w:color="000000"/>
        </w:rPr>
        <w:t xml:space="preserve"> </w:t>
      </w:r>
      <w:r w:rsidR="001A231A">
        <w:rPr>
          <w:position w:val="-1"/>
          <w:sz w:val="24"/>
          <w:szCs w:val="24"/>
          <w:u w:val="single" w:color="000000"/>
        </w:rPr>
        <w:tab/>
      </w:r>
    </w:p>
    <w:p w14:paraId="2D201E9D" w14:textId="77777777" w:rsidR="00D01A6E" w:rsidRDefault="00D01A6E">
      <w:pPr>
        <w:spacing w:line="200" w:lineRule="exact"/>
      </w:pPr>
    </w:p>
    <w:p w14:paraId="44433B09" w14:textId="77777777" w:rsidR="00D01A6E" w:rsidRDefault="00D01A6E">
      <w:pPr>
        <w:spacing w:line="220" w:lineRule="exact"/>
        <w:rPr>
          <w:sz w:val="22"/>
          <w:szCs w:val="22"/>
        </w:rPr>
      </w:pPr>
    </w:p>
    <w:p w14:paraId="623CA57B" w14:textId="77777777" w:rsidR="00D01A6E" w:rsidRDefault="0056568B">
      <w:pPr>
        <w:spacing w:before="29" w:line="260" w:lineRule="exact"/>
        <w:ind w:left="1540"/>
        <w:rPr>
          <w:sz w:val="24"/>
          <w:szCs w:val="24"/>
        </w:rPr>
      </w:pPr>
      <w:r>
        <w:rPr>
          <w:noProof/>
        </w:rPr>
        <mc:AlternateContent>
          <mc:Choice Requires="wpg">
            <w:drawing>
              <wp:anchor distT="0" distB="0" distL="114300" distR="114300" simplePos="0" relativeHeight="251657216" behindDoc="1" locked="0" layoutInCell="1" allowOverlap="1" wp14:anchorId="031BBFBD" wp14:editId="5A976E14">
                <wp:simplePos x="0" y="0"/>
                <wp:positionH relativeFrom="page">
                  <wp:posOffset>1900555</wp:posOffset>
                </wp:positionH>
                <wp:positionV relativeFrom="paragraph">
                  <wp:posOffset>190500</wp:posOffset>
                </wp:positionV>
                <wp:extent cx="4495800" cy="0"/>
                <wp:effectExtent l="5080" t="13970" r="13970" b="508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0"/>
                          <a:chOff x="2993" y="300"/>
                          <a:chExt cx="7080" cy="0"/>
                        </a:xfrm>
                      </wpg:grpSpPr>
                      <wps:wsp>
                        <wps:cNvPr id="26" name="Freeform 24"/>
                        <wps:cNvSpPr>
                          <a:spLocks/>
                        </wps:cNvSpPr>
                        <wps:spPr bwMode="auto">
                          <a:xfrm>
                            <a:off x="2993" y="300"/>
                            <a:ext cx="7080" cy="0"/>
                          </a:xfrm>
                          <a:custGeom>
                            <a:avLst/>
                            <a:gdLst>
                              <a:gd name="T0" fmla="+- 0 2993 2993"/>
                              <a:gd name="T1" fmla="*/ T0 w 7080"/>
                              <a:gd name="T2" fmla="+- 0 10073 299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E601B" id="Group 23" o:spid="_x0000_s1026" style="position:absolute;margin-left:149.65pt;margin-top:15pt;width:354pt;height:0;z-index:-251659264;mso-position-horizontal-relative:page" coordorigin="2993,300" coordsize="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">
                <v:shape id="Freeform 24" o:spid="_x0000_s1027" style="position:absolute;left:2993;top:300;width:7080;height:0;visibility:visible;mso-wrap-style:square;v-text-anchor:top" coordsize="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" path="m,l7080,e" filled="f" strokeweight=".48pt">
                  <v:path arrowok="t" o:connecttype="custom" o:connectlocs="0,0;708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7E66ECDA" wp14:editId="4D995424">
                <wp:simplePos x="0" y="0"/>
                <wp:positionH relativeFrom="page">
                  <wp:posOffset>1371600</wp:posOffset>
                </wp:positionH>
                <wp:positionV relativeFrom="paragraph">
                  <wp:posOffset>419100</wp:posOffset>
                </wp:positionV>
                <wp:extent cx="5029200" cy="0"/>
                <wp:effectExtent l="9525" t="13970" r="9525" b="508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160" y="660"/>
                          <a:chExt cx="7920" cy="0"/>
                        </a:xfrm>
                      </wpg:grpSpPr>
                      <wps:wsp>
                        <wps:cNvPr id="24" name="Freeform 22"/>
                        <wps:cNvSpPr>
                          <a:spLocks/>
                        </wps:cNvSpPr>
                        <wps:spPr bwMode="auto">
                          <a:xfrm>
                            <a:off x="2160" y="660"/>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2AE23" id="Group 21" o:spid="_x0000_s1026" style="position:absolute;margin-left:108pt;margin-top:33pt;width:396pt;height:0;z-index:-251658240;mso-position-horizontal-relative:page" coordorigin="2160,66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">
                <v:shape id="Freeform 22" o:spid="_x0000_s1027" style="position:absolute;left:2160;top:66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" path="m,l7920,e" filled="f" strokeweight=".48pt">
                  <v:path arrowok="t" o:connecttype="custom" o:connectlocs="0,0;7920,0" o:connectangles="0,0"/>
                </v:shape>
                <w10:wrap anchorx="page"/>
              </v:group>
            </w:pict>
          </mc:Fallback>
        </mc:AlternateContent>
      </w:r>
      <w:r w:rsidR="001A231A">
        <w:rPr>
          <w:position w:val="-1"/>
          <w:sz w:val="24"/>
          <w:szCs w:val="24"/>
        </w:rPr>
        <w:t>Mother:</w:t>
      </w:r>
    </w:p>
    <w:p w14:paraId="4BA53806" w14:textId="77777777" w:rsidR="00D01A6E" w:rsidRDefault="00D01A6E">
      <w:pPr>
        <w:spacing w:line="200" w:lineRule="exact"/>
      </w:pPr>
    </w:p>
    <w:p w14:paraId="1C631DF1" w14:textId="77777777" w:rsidR="00D01A6E" w:rsidRDefault="00D01A6E">
      <w:pPr>
        <w:spacing w:line="220" w:lineRule="exact"/>
        <w:rPr>
          <w:sz w:val="22"/>
          <w:szCs w:val="22"/>
        </w:rPr>
      </w:pPr>
    </w:p>
    <w:p w14:paraId="21805F46" w14:textId="77777777" w:rsidR="00D01A6E" w:rsidRDefault="0056568B">
      <w:pPr>
        <w:spacing w:before="29" w:line="260" w:lineRule="exact"/>
        <w:ind w:left="1540"/>
        <w:rPr>
          <w:sz w:val="24"/>
          <w:szCs w:val="24"/>
        </w:rPr>
      </w:pPr>
      <w:r>
        <w:rPr>
          <w:noProof/>
        </w:rPr>
        <mc:AlternateContent>
          <mc:Choice Requires="wpg">
            <w:drawing>
              <wp:anchor distT="0" distB="0" distL="114300" distR="114300" simplePos="0" relativeHeight="251654144" behindDoc="1" locked="0" layoutInCell="1" allowOverlap="1" wp14:anchorId="0E3DC71E" wp14:editId="730C7BCC">
                <wp:simplePos x="0" y="0"/>
                <wp:positionH relativeFrom="page">
                  <wp:posOffset>1367155</wp:posOffset>
                </wp:positionH>
                <wp:positionV relativeFrom="paragraph">
                  <wp:posOffset>405130</wp:posOffset>
                </wp:positionV>
                <wp:extent cx="5038090" cy="16510"/>
                <wp:effectExtent l="5080" t="2540" r="5080" b="952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16510"/>
                          <a:chOff x="2153" y="638"/>
                          <a:chExt cx="7934" cy="26"/>
                        </a:xfrm>
                      </wpg:grpSpPr>
                      <wps:wsp>
                        <wps:cNvPr id="21" name="Freeform 20"/>
                        <wps:cNvSpPr>
                          <a:spLocks/>
                        </wps:cNvSpPr>
                        <wps:spPr bwMode="auto">
                          <a:xfrm>
                            <a:off x="2160" y="645"/>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2160" y="660"/>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16829" id="Group 18" o:spid="_x0000_s1026" style="position:absolute;margin-left:107.65pt;margin-top:31.9pt;width:396.7pt;height:1.3pt;z-index:-251662336;mso-position-horizontal-relative:page" coordorigin="2153,638" coordsize="7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">
                <v:shape id="Freeform 20" o:spid="_x0000_s1027" style="position:absolute;left:2160;top:645;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" path="m,l7920,e" filled="f" strokeweight=".7pt">
                  <v:path arrowok="t" o:connecttype="custom" o:connectlocs="0,0;7920,0" o:connectangles="0,0"/>
                </v:shape>
                <v:shape id="Freeform 19" o:spid="_x0000_s1028" style="position:absolute;left:2160;top:66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" path="m,l7920,e" filled="f" strokeweight=".48pt">
                  <v:path arrowok="t" o:connecttype="custom" o:connectlocs="0,0;792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0F64043" wp14:editId="420C2D9F">
                <wp:simplePos x="0" y="0"/>
                <wp:positionH relativeFrom="page">
                  <wp:posOffset>2019300</wp:posOffset>
                </wp:positionH>
                <wp:positionV relativeFrom="paragraph">
                  <wp:posOffset>190500</wp:posOffset>
                </wp:positionV>
                <wp:extent cx="4343400" cy="0"/>
                <wp:effectExtent l="9525" t="6985" r="9525" b="1206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3180" y="300"/>
                          <a:chExt cx="6840" cy="0"/>
                        </a:xfrm>
                      </wpg:grpSpPr>
                      <wps:wsp>
                        <wps:cNvPr id="19" name="Freeform 17"/>
                        <wps:cNvSpPr>
                          <a:spLocks/>
                        </wps:cNvSpPr>
                        <wps:spPr bwMode="auto">
                          <a:xfrm>
                            <a:off x="3180" y="300"/>
                            <a:ext cx="6840" cy="0"/>
                          </a:xfrm>
                          <a:custGeom>
                            <a:avLst/>
                            <a:gdLst>
                              <a:gd name="T0" fmla="+- 0 3180 3180"/>
                              <a:gd name="T1" fmla="*/ T0 w 6840"/>
                              <a:gd name="T2" fmla="+- 0 10020 318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9652" id="Group 16" o:spid="_x0000_s1026" style="position:absolute;margin-left:159pt;margin-top:15pt;width:342pt;height:0;z-index:-251657216;mso-position-horizontal-relative:page" coordorigin="3180,300"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">
                <v:shape id="Freeform 17" o:spid="_x0000_s1027" style="position:absolute;left:3180;top:300;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" path="m,l6840,e" filled="f" strokeweight=".48pt">
                  <v:path arrowok="t" o:connecttype="custom" o:connectlocs="0,0;6840,0" o:connectangles="0,0"/>
                </v:shape>
                <w10:wrap anchorx="page"/>
              </v:group>
            </w:pict>
          </mc:Fallback>
        </mc:AlternateContent>
      </w:r>
      <w:r w:rsidR="001A231A">
        <w:rPr>
          <w:position w:val="-1"/>
          <w:sz w:val="24"/>
          <w:szCs w:val="24"/>
        </w:rPr>
        <w:t>Guardian:</w:t>
      </w:r>
    </w:p>
    <w:p w14:paraId="54D3C729" w14:textId="77777777" w:rsidR="00D01A6E" w:rsidRDefault="00D01A6E">
      <w:pPr>
        <w:spacing w:line="200" w:lineRule="exact"/>
      </w:pPr>
    </w:p>
    <w:p w14:paraId="5B8C5BB7" w14:textId="77777777" w:rsidR="00D01A6E" w:rsidRDefault="00D01A6E">
      <w:pPr>
        <w:spacing w:line="200" w:lineRule="exact"/>
      </w:pPr>
    </w:p>
    <w:p w14:paraId="32A763EF" w14:textId="77777777" w:rsidR="00D01A6E" w:rsidRDefault="00D01A6E">
      <w:pPr>
        <w:spacing w:before="10" w:line="200" w:lineRule="exact"/>
      </w:pPr>
    </w:p>
    <w:p w14:paraId="5AB1833E" w14:textId="77777777" w:rsidR="00D01A6E" w:rsidRDefault="0056568B">
      <w:pPr>
        <w:spacing w:before="29"/>
        <w:ind w:left="820"/>
        <w:rPr>
          <w:sz w:val="24"/>
          <w:szCs w:val="24"/>
        </w:rPr>
      </w:pPr>
      <w:r>
        <w:rPr>
          <w:noProof/>
        </w:rPr>
        <mc:AlternateContent>
          <mc:Choice Requires="wpg">
            <w:drawing>
              <wp:anchor distT="0" distB="0" distL="114300" distR="114300" simplePos="0" relativeHeight="251655168" behindDoc="1" locked="0" layoutInCell="1" allowOverlap="1" wp14:anchorId="683EFA16" wp14:editId="530D0937">
                <wp:simplePos x="0" y="0"/>
                <wp:positionH relativeFrom="page">
                  <wp:posOffset>5271770</wp:posOffset>
                </wp:positionH>
                <wp:positionV relativeFrom="paragraph">
                  <wp:posOffset>142240</wp:posOffset>
                </wp:positionV>
                <wp:extent cx="1143000" cy="0"/>
                <wp:effectExtent l="13970" t="5715" r="5080" b="1333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0"/>
                          <a:chOff x="8302" y="224"/>
                          <a:chExt cx="1800" cy="0"/>
                        </a:xfrm>
                      </wpg:grpSpPr>
                      <wps:wsp>
                        <wps:cNvPr id="17" name="Freeform 15"/>
                        <wps:cNvSpPr>
                          <a:spLocks/>
                        </wps:cNvSpPr>
                        <wps:spPr bwMode="auto">
                          <a:xfrm>
                            <a:off x="8302" y="224"/>
                            <a:ext cx="1800" cy="0"/>
                          </a:xfrm>
                          <a:custGeom>
                            <a:avLst/>
                            <a:gdLst>
                              <a:gd name="T0" fmla="+- 0 8302 8302"/>
                              <a:gd name="T1" fmla="*/ T0 w 1800"/>
                              <a:gd name="T2" fmla="+- 0 10102 8302"/>
                              <a:gd name="T3" fmla="*/ T2 w 1800"/>
                            </a:gdLst>
                            <a:ahLst/>
                            <a:cxnLst>
                              <a:cxn ang="0">
                                <a:pos x="T1" y="0"/>
                              </a:cxn>
                              <a:cxn ang="0">
                                <a:pos x="T3" y="0"/>
                              </a:cxn>
                            </a:cxnLst>
                            <a:rect l="0" t="0" r="r" b="b"/>
                            <a:pathLst>
                              <a:path w="1800">
                                <a:moveTo>
                                  <a:pt x="0" y="0"/>
                                </a:moveTo>
                                <a:lnTo>
                                  <a:pt x="1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54BD" id="Group 14" o:spid="_x0000_s1026" style="position:absolute;margin-left:415.1pt;margin-top:11.2pt;width:90pt;height:0;z-index:-251661312;mso-position-horizontal-relative:page" coordorigin="8302,224" coordsize="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">
                <v:shape id="Freeform 15" o:spid="_x0000_s1027" style="position:absolute;left:8302;top:224;width:1800;height:0;visibility:visible;mso-wrap-style:square;v-text-anchor:top" coordsize="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" path="m,l1800,e" filled="f" strokeweight=".72pt">
                  <v:path arrowok="t" o:connecttype="custom" o:connectlocs="0,0;1800,0" o:connectangles="0,0"/>
                </v:shape>
                <w10:wrap anchorx="page"/>
              </v:group>
            </w:pict>
          </mc:Fallback>
        </mc:AlternateContent>
      </w:r>
      <w:r w:rsidR="001A231A">
        <w:rPr>
          <w:sz w:val="24"/>
          <w:szCs w:val="24"/>
        </w:rPr>
        <w:t>6.         How many dependent children do your parents/guardian have?</w:t>
      </w:r>
    </w:p>
    <w:p w14:paraId="6704BCEF" w14:textId="77777777" w:rsidR="00D01A6E" w:rsidRDefault="00D01A6E">
      <w:pPr>
        <w:spacing w:before="16" w:line="260" w:lineRule="exact"/>
        <w:rPr>
          <w:sz w:val="26"/>
          <w:szCs w:val="26"/>
        </w:rPr>
      </w:pPr>
    </w:p>
    <w:p w14:paraId="3BD10DBE" w14:textId="77777777" w:rsidR="00D01A6E" w:rsidRDefault="001A231A">
      <w:pPr>
        <w:tabs>
          <w:tab w:val="left" w:pos="9440"/>
        </w:tabs>
        <w:spacing w:line="260" w:lineRule="exact"/>
        <w:ind w:left="820"/>
        <w:rPr>
          <w:sz w:val="24"/>
          <w:szCs w:val="24"/>
        </w:rPr>
      </w:pPr>
      <w:r>
        <w:rPr>
          <w:position w:val="-1"/>
          <w:sz w:val="24"/>
          <w:szCs w:val="24"/>
        </w:rPr>
        <w:t xml:space="preserve">7.         How many children, including you, will be in college this year?  </w:t>
      </w:r>
      <w:r>
        <w:rPr>
          <w:position w:val="-1"/>
          <w:sz w:val="24"/>
          <w:szCs w:val="24"/>
          <w:u w:val="single" w:color="000000"/>
        </w:rPr>
        <w:t xml:space="preserve"> </w:t>
      </w:r>
      <w:r>
        <w:rPr>
          <w:position w:val="-1"/>
          <w:sz w:val="24"/>
          <w:szCs w:val="24"/>
          <w:u w:val="single" w:color="000000"/>
        </w:rPr>
        <w:tab/>
      </w:r>
    </w:p>
    <w:p w14:paraId="5E090199" w14:textId="77777777" w:rsidR="00D01A6E" w:rsidRDefault="00D01A6E">
      <w:pPr>
        <w:spacing w:line="200" w:lineRule="exact"/>
      </w:pPr>
    </w:p>
    <w:p w14:paraId="1A8F20AD" w14:textId="77777777" w:rsidR="00D01A6E" w:rsidRDefault="00D01A6E">
      <w:pPr>
        <w:spacing w:line="200" w:lineRule="exact"/>
      </w:pPr>
    </w:p>
    <w:p w14:paraId="7FE55B5E" w14:textId="77777777" w:rsidR="00D01A6E" w:rsidRDefault="00D01A6E">
      <w:pPr>
        <w:spacing w:before="2" w:line="260" w:lineRule="exact"/>
        <w:rPr>
          <w:sz w:val="26"/>
          <w:szCs w:val="26"/>
        </w:rPr>
      </w:pPr>
    </w:p>
    <w:p w14:paraId="1CEF3324" w14:textId="77777777" w:rsidR="008C11B5" w:rsidRDefault="008C11B5">
      <w:pPr>
        <w:spacing w:before="33"/>
        <w:ind w:left="100"/>
        <w:rPr>
          <w:i/>
        </w:rPr>
      </w:pPr>
    </w:p>
    <w:p w14:paraId="1F89A7A6" w14:textId="77777777" w:rsidR="008C11B5" w:rsidRDefault="008C11B5">
      <w:pPr>
        <w:spacing w:before="33"/>
        <w:ind w:left="100"/>
        <w:rPr>
          <w:i/>
        </w:rPr>
      </w:pPr>
    </w:p>
    <w:p w14:paraId="7EF14E49" w14:textId="77777777" w:rsidR="008C11B5" w:rsidRDefault="008C11B5">
      <w:pPr>
        <w:spacing w:before="33"/>
        <w:ind w:left="100"/>
        <w:rPr>
          <w:i/>
        </w:rPr>
      </w:pPr>
    </w:p>
    <w:p w14:paraId="0A555590" w14:textId="77777777" w:rsidR="008C11B5" w:rsidRDefault="008C11B5">
      <w:pPr>
        <w:spacing w:before="33"/>
        <w:ind w:left="100"/>
        <w:rPr>
          <w:i/>
        </w:rPr>
      </w:pPr>
    </w:p>
    <w:p w14:paraId="06C01F5A" w14:textId="77777777" w:rsidR="008C11B5" w:rsidRDefault="008C11B5">
      <w:pPr>
        <w:spacing w:before="33"/>
        <w:ind w:left="100"/>
        <w:rPr>
          <w:i/>
        </w:rPr>
      </w:pPr>
    </w:p>
    <w:p w14:paraId="137F6F5A" w14:textId="77777777" w:rsidR="008C11B5" w:rsidRDefault="008C11B5">
      <w:pPr>
        <w:spacing w:before="33"/>
        <w:ind w:left="100"/>
        <w:rPr>
          <w:i/>
        </w:rPr>
      </w:pPr>
    </w:p>
    <w:p w14:paraId="1ADF9741" w14:textId="77777777" w:rsidR="008C11B5" w:rsidRDefault="008C11B5">
      <w:pPr>
        <w:spacing w:before="33"/>
        <w:ind w:left="100"/>
        <w:rPr>
          <w:i/>
        </w:rPr>
      </w:pPr>
    </w:p>
    <w:p w14:paraId="0EBA5E00" w14:textId="77777777" w:rsidR="008C11B5" w:rsidRDefault="008C11B5">
      <w:pPr>
        <w:spacing w:before="33"/>
        <w:ind w:left="100"/>
        <w:rPr>
          <w:i/>
        </w:rPr>
      </w:pPr>
    </w:p>
    <w:p w14:paraId="1EB4E11F" w14:textId="77777777" w:rsidR="008C11B5" w:rsidRDefault="008C11B5">
      <w:pPr>
        <w:spacing w:before="33"/>
        <w:ind w:left="100"/>
        <w:rPr>
          <w:i/>
        </w:rPr>
      </w:pPr>
    </w:p>
    <w:p w14:paraId="1C2D21CE" w14:textId="77777777" w:rsidR="008C11B5" w:rsidRDefault="008C11B5">
      <w:pPr>
        <w:spacing w:before="33"/>
        <w:ind w:left="100"/>
        <w:rPr>
          <w:i/>
        </w:rPr>
      </w:pPr>
    </w:p>
    <w:p w14:paraId="0A769084" w14:textId="77777777" w:rsidR="008C11B5" w:rsidRDefault="008C11B5">
      <w:pPr>
        <w:spacing w:before="33"/>
        <w:ind w:left="100"/>
        <w:rPr>
          <w:i/>
        </w:rPr>
      </w:pPr>
    </w:p>
    <w:p w14:paraId="0192BFAB" w14:textId="77777777" w:rsidR="008C11B5" w:rsidRDefault="008C11B5">
      <w:pPr>
        <w:spacing w:before="33"/>
        <w:ind w:left="100"/>
        <w:rPr>
          <w:i/>
        </w:rPr>
      </w:pPr>
    </w:p>
    <w:p w14:paraId="75CFC0EF" w14:textId="77777777" w:rsidR="008C11B5" w:rsidRDefault="008C11B5">
      <w:pPr>
        <w:spacing w:before="33"/>
        <w:ind w:left="100"/>
        <w:rPr>
          <w:i/>
        </w:rPr>
      </w:pPr>
    </w:p>
    <w:p w14:paraId="3E298B69" w14:textId="77777777" w:rsidR="008C11B5" w:rsidRDefault="008C11B5">
      <w:pPr>
        <w:spacing w:before="33"/>
        <w:ind w:left="100"/>
        <w:rPr>
          <w:i/>
        </w:rPr>
      </w:pPr>
    </w:p>
    <w:p w14:paraId="5AD60074" w14:textId="77777777" w:rsidR="00D01A6E" w:rsidRDefault="001A231A">
      <w:pPr>
        <w:spacing w:before="33"/>
        <w:ind w:left="100"/>
        <w:sectPr w:rsidR="00D01A6E">
          <w:type w:val="continuous"/>
          <w:pgSz w:w="12240" w:h="15840"/>
          <w:pgMar w:top="480" w:right="1720" w:bottom="280" w:left="620" w:header="720" w:footer="720" w:gutter="0"/>
          <w:cols w:space="720"/>
        </w:sectPr>
      </w:pPr>
      <w:r>
        <w:rPr>
          <w:i/>
        </w:rPr>
        <w:t>Scholarship</w:t>
      </w:r>
      <w:r>
        <w:rPr>
          <w:i/>
          <w:spacing w:val="-10"/>
        </w:rPr>
        <w:t xml:space="preserve"> </w:t>
      </w:r>
      <w:r>
        <w:rPr>
          <w:i/>
        </w:rPr>
        <w:t xml:space="preserve">Application                                                                                                                           </w:t>
      </w:r>
      <w:r>
        <w:rPr>
          <w:i/>
          <w:spacing w:val="23"/>
        </w:rPr>
        <w:t xml:space="preserve"> </w:t>
      </w:r>
      <w:r>
        <w:rPr>
          <w:b/>
        </w:rPr>
        <w:t>Page</w:t>
      </w:r>
      <w:r>
        <w:rPr>
          <w:b/>
          <w:spacing w:val="-4"/>
        </w:rPr>
        <w:t xml:space="preserve"> </w:t>
      </w:r>
      <w:r>
        <w:rPr>
          <w:b/>
        </w:rPr>
        <w:t>1</w:t>
      </w:r>
    </w:p>
    <w:p w14:paraId="5EDC3CA7" w14:textId="77777777" w:rsidR="00D01A6E" w:rsidRDefault="001A231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420FBCB1" w14:textId="77777777" w:rsidR="00D01A6E" w:rsidRDefault="00D01A6E">
      <w:pPr>
        <w:spacing w:before="16" w:line="260" w:lineRule="exact"/>
        <w:rPr>
          <w:sz w:val="26"/>
          <w:szCs w:val="26"/>
        </w:rPr>
      </w:pPr>
    </w:p>
    <w:p w14:paraId="70C6ACF6" w14:textId="77777777" w:rsidR="00D01A6E" w:rsidRDefault="001A231A">
      <w:pPr>
        <w:ind w:left="820"/>
        <w:rPr>
          <w:sz w:val="24"/>
          <w:szCs w:val="24"/>
        </w:rPr>
      </w:pPr>
      <w:r>
        <w:rPr>
          <w:sz w:val="24"/>
          <w:szCs w:val="24"/>
        </w:rPr>
        <w:t xml:space="preserve">1.         </w:t>
      </w:r>
      <w:r>
        <w:rPr>
          <w:b/>
          <w:sz w:val="24"/>
          <w:szCs w:val="24"/>
        </w:rPr>
        <w:t>High School:</w:t>
      </w:r>
    </w:p>
    <w:p w14:paraId="10E65155" w14:textId="77777777" w:rsidR="00D01A6E" w:rsidRDefault="001A231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ECAD602" w14:textId="77777777" w:rsidR="00D01A6E" w:rsidRDefault="00D01A6E">
      <w:pPr>
        <w:spacing w:before="12" w:line="240" w:lineRule="exact"/>
        <w:rPr>
          <w:sz w:val="24"/>
          <w:szCs w:val="24"/>
        </w:rPr>
      </w:pPr>
    </w:p>
    <w:p w14:paraId="76810A67" w14:textId="77777777" w:rsidR="00D01A6E" w:rsidRDefault="001A231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F78FF0A" w14:textId="77777777" w:rsidR="00D01A6E" w:rsidRDefault="00D01A6E">
      <w:pPr>
        <w:spacing w:before="12" w:line="240" w:lineRule="exact"/>
        <w:rPr>
          <w:sz w:val="24"/>
          <w:szCs w:val="24"/>
        </w:rPr>
      </w:pPr>
    </w:p>
    <w:p w14:paraId="6FDCF294" w14:textId="77777777" w:rsidR="00D01A6E" w:rsidRDefault="0056568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60288" behindDoc="1" locked="0" layoutInCell="1" allowOverlap="1" wp14:anchorId="36275A0C" wp14:editId="1EB65AC0">
                <wp:simplePos x="0" y="0"/>
                <wp:positionH relativeFrom="page">
                  <wp:posOffset>4114800</wp:posOffset>
                </wp:positionH>
                <wp:positionV relativeFrom="paragraph">
                  <wp:posOffset>365760</wp:posOffset>
                </wp:positionV>
                <wp:extent cx="533400" cy="0"/>
                <wp:effectExtent l="9525" t="6985" r="9525" b="1206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5"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4C4B" id="Group 12" o:spid="_x0000_s1026" style="position:absolute;margin-left:324pt;margin-top:28.8pt;width:42pt;height:0;z-index:-251656192;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OupMjB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" path="m,l840,e" filled="f" strokeweight=".48pt">
                  <v:path arrowok="t" o:connecttype="custom" o:connectlocs="0,0;840,0" o:connectangles="0,0"/>
                </v:shape>
                <w10:wrap anchorx="page"/>
              </v:group>
            </w:pict>
          </mc:Fallback>
        </mc:AlternateContent>
      </w:r>
      <w:r w:rsidR="001A231A">
        <w:rPr>
          <w:sz w:val="24"/>
          <w:szCs w:val="24"/>
        </w:rPr>
        <w:t>c.</w:t>
      </w:r>
      <w:r w:rsidR="001A231A">
        <w:rPr>
          <w:sz w:val="24"/>
          <w:szCs w:val="24"/>
        </w:rPr>
        <w:tab/>
        <w:t xml:space="preserve"># of Students in Class            </w:t>
      </w:r>
      <w:r w:rsidR="001A231A">
        <w:rPr>
          <w:spacing w:val="6"/>
          <w:sz w:val="24"/>
          <w:szCs w:val="24"/>
        </w:rPr>
        <w:t xml:space="preserve"> </w:t>
      </w:r>
      <w:r w:rsidR="001A231A">
        <w:rPr>
          <w:sz w:val="24"/>
          <w:szCs w:val="24"/>
          <w:u w:val="single" w:color="000000"/>
        </w:rPr>
        <w:t xml:space="preserve"> </w:t>
      </w:r>
      <w:r w:rsidR="001A231A">
        <w:rPr>
          <w:sz w:val="24"/>
          <w:szCs w:val="24"/>
          <w:u w:val="single" w:color="000000"/>
        </w:rPr>
        <w:tab/>
      </w:r>
      <w:r w:rsidR="001A231A">
        <w:rPr>
          <w:sz w:val="24"/>
          <w:szCs w:val="24"/>
        </w:rPr>
        <w:t xml:space="preserve"> Your Class Rank</w:t>
      </w:r>
    </w:p>
    <w:p w14:paraId="0A5310B4" w14:textId="77777777" w:rsidR="00D01A6E" w:rsidRDefault="00D01A6E">
      <w:pPr>
        <w:spacing w:before="7" w:line="240" w:lineRule="exact"/>
        <w:rPr>
          <w:sz w:val="24"/>
          <w:szCs w:val="24"/>
        </w:rPr>
      </w:pPr>
    </w:p>
    <w:p w14:paraId="2FB48376" w14:textId="77777777" w:rsidR="00D01A6E" w:rsidRDefault="001A231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3B2416F1" w14:textId="77777777" w:rsidR="00D01A6E" w:rsidRDefault="00D01A6E">
      <w:pPr>
        <w:spacing w:before="12" w:line="240" w:lineRule="exact"/>
        <w:rPr>
          <w:sz w:val="24"/>
          <w:szCs w:val="24"/>
        </w:rPr>
      </w:pPr>
    </w:p>
    <w:p w14:paraId="7290E38E" w14:textId="77777777" w:rsidR="00D01A6E" w:rsidRDefault="001A231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B76ADC8" w14:textId="77777777" w:rsidR="00D01A6E" w:rsidRDefault="00D01A6E">
      <w:pPr>
        <w:spacing w:before="12" w:line="240" w:lineRule="exact"/>
        <w:rPr>
          <w:sz w:val="24"/>
          <w:szCs w:val="24"/>
        </w:rPr>
      </w:pPr>
    </w:p>
    <w:p w14:paraId="52F59A69" w14:textId="77777777" w:rsidR="00D01A6E" w:rsidRDefault="001A231A">
      <w:pPr>
        <w:spacing w:before="29"/>
        <w:ind w:left="820"/>
        <w:rPr>
          <w:sz w:val="24"/>
          <w:szCs w:val="24"/>
        </w:rPr>
      </w:pPr>
      <w:r>
        <w:rPr>
          <w:sz w:val="24"/>
          <w:szCs w:val="24"/>
        </w:rPr>
        <w:t xml:space="preserve">2.         </w:t>
      </w:r>
      <w:r>
        <w:rPr>
          <w:b/>
          <w:sz w:val="24"/>
          <w:szCs w:val="24"/>
        </w:rPr>
        <w:t>College:</w:t>
      </w:r>
    </w:p>
    <w:p w14:paraId="3331964C" w14:textId="77777777" w:rsidR="00D01A6E" w:rsidRDefault="001A231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105FA785" w14:textId="77777777" w:rsidR="00D01A6E" w:rsidRDefault="00D01A6E">
      <w:pPr>
        <w:spacing w:before="12" w:line="240" w:lineRule="exact"/>
        <w:rPr>
          <w:sz w:val="24"/>
          <w:szCs w:val="24"/>
        </w:rPr>
      </w:pPr>
    </w:p>
    <w:p w14:paraId="40AA5EDA" w14:textId="77777777" w:rsidR="00D01A6E" w:rsidRDefault="001A231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63059A40" w14:textId="77777777" w:rsidR="00D01A6E" w:rsidRDefault="00D01A6E">
      <w:pPr>
        <w:spacing w:before="12" w:line="240" w:lineRule="exact"/>
        <w:rPr>
          <w:sz w:val="24"/>
          <w:szCs w:val="24"/>
        </w:rPr>
      </w:pPr>
    </w:p>
    <w:p w14:paraId="68FB66E8" w14:textId="77777777" w:rsidR="00D01A6E" w:rsidRDefault="001A231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0FA7D46F" w14:textId="77777777" w:rsidR="00D01A6E" w:rsidRDefault="00D01A6E">
      <w:pPr>
        <w:spacing w:before="12" w:line="240" w:lineRule="exact"/>
        <w:rPr>
          <w:sz w:val="24"/>
          <w:szCs w:val="24"/>
        </w:rPr>
      </w:pPr>
    </w:p>
    <w:p w14:paraId="348D6D5B" w14:textId="77777777" w:rsidR="00D01A6E" w:rsidRDefault="001A231A">
      <w:pPr>
        <w:tabs>
          <w:tab w:val="left" w:pos="848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30A91D64" w14:textId="77777777" w:rsidR="00D01A6E" w:rsidRDefault="00D01A6E">
      <w:pPr>
        <w:spacing w:before="12" w:line="240" w:lineRule="exact"/>
        <w:rPr>
          <w:sz w:val="24"/>
          <w:szCs w:val="24"/>
        </w:rPr>
      </w:pPr>
    </w:p>
    <w:p w14:paraId="62D95D4B" w14:textId="77777777" w:rsidR="00D01A6E" w:rsidRDefault="0056568B">
      <w:pPr>
        <w:tabs>
          <w:tab w:val="left" w:pos="1540"/>
          <w:tab w:val="left" w:pos="9380"/>
        </w:tabs>
        <w:spacing w:before="29"/>
        <w:ind w:left="4420" w:right="59" w:hanging="3600"/>
        <w:rPr>
          <w:sz w:val="24"/>
          <w:szCs w:val="24"/>
        </w:rPr>
      </w:pPr>
      <w:r>
        <w:rPr>
          <w:noProof/>
        </w:rPr>
        <mc:AlternateContent>
          <mc:Choice Requires="wpg">
            <w:drawing>
              <wp:anchor distT="0" distB="0" distL="114300" distR="114300" simplePos="0" relativeHeight="251661312" behindDoc="1" locked="0" layoutInCell="1" allowOverlap="1" wp14:anchorId="54C429CD" wp14:editId="04848434">
                <wp:simplePos x="0" y="0"/>
                <wp:positionH relativeFrom="page">
                  <wp:posOffset>5524500</wp:posOffset>
                </wp:positionH>
                <wp:positionV relativeFrom="paragraph">
                  <wp:posOffset>365760</wp:posOffset>
                </wp:positionV>
                <wp:extent cx="1295400" cy="0"/>
                <wp:effectExtent l="9525" t="6985" r="9525" b="1206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3"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65078" id="Group 10" o:spid="_x0000_s1026" style="position:absolute;margin-left:435pt;margin-top:28.8pt;width:102pt;height:0;z-index:-251655168;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" path="m,l2040,e" filled="f" strokeweight=".48pt">
                  <v:path arrowok="t" o:connecttype="custom" o:connectlocs="0,0;2040,0" o:connectangles="0,0"/>
                </v:shape>
                <w10:wrap anchorx="page"/>
              </v:group>
            </w:pict>
          </mc:Fallback>
        </mc:AlternateContent>
      </w:r>
      <w:r w:rsidR="001A231A">
        <w:rPr>
          <w:sz w:val="24"/>
          <w:szCs w:val="24"/>
        </w:rPr>
        <w:t>c.</w:t>
      </w:r>
      <w:r w:rsidR="001A231A">
        <w:rPr>
          <w:sz w:val="24"/>
          <w:szCs w:val="24"/>
        </w:rPr>
        <w:tab/>
        <w:t xml:space="preserve">Major in College:                  </w:t>
      </w:r>
      <w:r w:rsidR="001A231A">
        <w:rPr>
          <w:spacing w:val="34"/>
          <w:sz w:val="24"/>
          <w:szCs w:val="24"/>
        </w:rPr>
        <w:t xml:space="preserve"> </w:t>
      </w:r>
      <w:r w:rsidR="001A231A">
        <w:rPr>
          <w:sz w:val="24"/>
          <w:szCs w:val="24"/>
        </w:rPr>
        <w:t xml:space="preserve">Agriculturally Related:            </w:t>
      </w:r>
      <w:r w:rsidR="001A231A">
        <w:rPr>
          <w:sz w:val="24"/>
          <w:szCs w:val="24"/>
          <w:u w:val="single" w:color="000000"/>
        </w:rPr>
        <w:t xml:space="preserve"> </w:t>
      </w:r>
      <w:r w:rsidR="001A231A">
        <w:rPr>
          <w:sz w:val="24"/>
          <w:szCs w:val="24"/>
          <w:u w:val="single" w:color="000000"/>
        </w:rPr>
        <w:tab/>
      </w:r>
      <w:r w:rsidR="001A231A">
        <w:rPr>
          <w:sz w:val="24"/>
          <w:szCs w:val="24"/>
        </w:rPr>
        <w:t xml:space="preserve"> Other:</w:t>
      </w:r>
    </w:p>
    <w:p w14:paraId="47DCE987" w14:textId="77777777" w:rsidR="00D01A6E" w:rsidRDefault="001A231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00F7AD60" w14:textId="77777777" w:rsidR="00D01A6E" w:rsidRDefault="00D01A6E">
      <w:pPr>
        <w:spacing w:before="12" w:line="240" w:lineRule="exact"/>
        <w:rPr>
          <w:sz w:val="24"/>
          <w:szCs w:val="24"/>
        </w:rPr>
      </w:pPr>
    </w:p>
    <w:p w14:paraId="38C2DA5F" w14:textId="77777777" w:rsidR="00D01A6E" w:rsidRDefault="001A231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6404595" w14:textId="77777777" w:rsidR="00D01A6E" w:rsidRDefault="00D01A6E">
      <w:pPr>
        <w:spacing w:before="12" w:line="240" w:lineRule="exact"/>
        <w:rPr>
          <w:sz w:val="24"/>
          <w:szCs w:val="24"/>
        </w:rPr>
      </w:pPr>
    </w:p>
    <w:p w14:paraId="0ABA269F" w14:textId="77777777" w:rsidR="00D01A6E" w:rsidRDefault="001A231A">
      <w:pPr>
        <w:tabs>
          <w:tab w:val="left" w:pos="9300"/>
        </w:tabs>
        <w:spacing w:before="29" w:line="260" w:lineRule="exact"/>
        <w:ind w:left="820"/>
        <w:rPr>
          <w:sz w:val="24"/>
          <w:szCs w:val="24"/>
        </w:rPr>
      </w:pPr>
      <w:r>
        <w:rPr>
          <w:position w:val="-1"/>
          <w:sz w:val="24"/>
          <w:szCs w:val="24"/>
        </w:rPr>
        <w:t>3.         Educational Goal/Career Goal:</w:t>
      </w:r>
      <w:r>
        <w:rPr>
          <w:position w:val="-1"/>
          <w:sz w:val="24"/>
          <w:szCs w:val="24"/>
          <w:u w:val="single" w:color="000000"/>
        </w:rPr>
        <w:t xml:space="preserve"> </w:t>
      </w:r>
      <w:r>
        <w:rPr>
          <w:position w:val="-1"/>
          <w:sz w:val="24"/>
          <w:szCs w:val="24"/>
          <w:u w:val="single" w:color="000000"/>
        </w:rPr>
        <w:tab/>
      </w:r>
    </w:p>
    <w:p w14:paraId="22684BCC" w14:textId="77777777" w:rsidR="00D01A6E" w:rsidRDefault="00D01A6E">
      <w:pPr>
        <w:spacing w:before="12" w:line="240" w:lineRule="exact"/>
        <w:rPr>
          <w:sz w:val="24"/>
          <w:szCs w:val="24"/>
        </w:rPr>
      </w:pPr>
    </w:p>
    <w:p w14:paraId="1630A721" w14:textId="77777777" w:rsidR="00D01A6E" w:rsidRDefault="001A231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6388648B" w14:textId="77777777" w:rsidR="00D01A6E" w:rsidRDefault="00D01A6E">
      <w:pPr>
        <w:spacing w:before="12" w:line="240" w:lineRule="exact"/>
        <w:rPr>
          <w:sz w:val="24"/>
          <w:szCs w:val="24"/>
        </w:rPr>
      </w:pPr>
    </w:p>
    <w:p w14:paraId="0286143F" w14:textId="77777777" w:rsidR="00D01A6E" w:rsidRDefault="001A231A">
      <w:pPr>
        <w:spacing w:before="29"/>
        <w:ind w:left="820"/>
        <w:rPr>
          <w:sz w:val="24"/>
          <w:szCs w:val="24"/>
        </w:rPr>
      </w:pPr>
      <w:r>
        <w:rPr>
          <w:sz w:val="24"/>
          <w:szCs w:val="24"/>
        </w:rPr>
        <w:t>List organizations in which you hold or have held membership such as Boy or Girl</w:t>
      </w:r>
    </w:p>
    <w:p w14:paraId="6CC37001" w14:textId="77777777" w:rsidR="00D01A6E" w:rsidRDefault="001A231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20ACBC45" w14:textId="77777777" w:rsidR="00D01A6E" w:rsidRDefault="00D01A6E">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D01A6E" w14:paraId="4DC72396" w14:textId="77777777">
        <w:trPr>
          <w:trHeight w:hRule="exact" w:val="400"/>
        </w:trPr>
        <w:tc>
          <w:tcPr>
            <w:tcW w:w="460" w:type="dxa"/>
            <w:tcBorders>
              <w:top w:val="nil"/>
              <w:left w:val="nil"/>
              <w:bottom w:val="nil"/>
              <w:right w:val="nil"/>
            </w:tcBorders>
          </w:tcPr>
          <w:p w14:paraId="1DBF6ED2" w14:textId="77777777" w:rsidR="00D01A6E" w:rsidRDefault="001A231A">
            <w:pPr>
              <w:spacing w:before="69"/>
              <w:ind w:left="40"/>
              <w:rPr>
                <w:sz w:val="24"/>
                <w:szCs w:val="24"/>
              </w:rPr>
            </w:pPr>
            <w:r>
              <w:rPr>
                <w:sz w:val="24"/>
                <w:szCs w:val="24"/>
              </w:rPr>
              <w:t>1.</w:t>
            </w:r>
          </w:p>
        </w:tc>
        <w:tc>
          <w:tcPr>
            <w:tcW w:w="7360" w:type="dxa"/>
            <w:tcBorders>
              <w:top w:val="nil"/>
              <w:left w:val="nil"/>
              <w:bottom w:val="nil"/>
              <w:right w:val="nil"/>
            </w:tcBorders>
          </w:tcPr>
          <w:p w14:paraId="540B3A44" w14:textId="77777777" w:rsidR="00D01A6E" w:rsidRDefault="001A231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D01A6E" w14:paraId="29F3D574" w14:textId="77777777">
        <w:trPr>
          <w:trHeight w:hRule="exact" w:val="360"/>
        </w:trPr>
        <w:tc>
          <w:tcPr>
            <w:tcW w:w="460" w:type="dxa"/>
            <w:tcBorders>
              <w:top w:val="nil"/>
              <w:left w:val="nil"/>
              <w:bottom w:val="nil"/>
              <w:right w:val="nil"/>
            </w:tcBorders>
          </w:tcPr>
          <w:p w14:paraId="6BAD0602" w14:textId="77777777" w:rsidR="00D01A6E" w:rsidRDefault="001A231A">
            <w:pPr>
              <w:spacing w:before="29"/>
              <w:ind w:left="40"/>
              <w:rPr>
                <w:sz w:val="24"/>
                <w:szCs w:val="24"/>
              </w:rPr>
            </w:pPr>
            <w:r>
              <w:rPr>
                <w:sz w:val="24"/>
                <w:szCs w:val="24"/>
              </w:rPr>
              <w:t>2.</w:t>
            </w:r>
          </w:p>
        </w:tc>
        <w:tc>
          <w:tcPr>
            <w:tcW w:w="7360" w:type="dxa"/>
            <w:tcBorders>
              <w:top w:val="nil"/>
              <w:left w:val="nil"/>
              <w:bottom w:val="nil"/>
              <w:right w:val="nil"/>
            </w:tcBorders>
          </w:tcPr>
          <w:p w14:paraId="67CC76BB"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5897A08A" w14:textId="77777777">
        <w:trPr>
          <w:trHeight w:hRule="exact" w:val="360"/>
        </w:trPr>
        <w:tc>
          <w:tcPr>
            <w:tcW w:w="460" w:type="dxa"/>
            <w:tcBorders>
              <w:top w:val="nil"/>
              <w:left w:val="nil"/>
              <w:bottom w:val="nil"/>
              <w:right w:val="nil"/>
            </w:tcBorders>
          </w:tcPr>
          <w:p w14:paraId="0A507DBD" w14:textId="77777777" w:rsidR="00D01A6E" w:rsidRDefault="001A231A">
            <w:pPr>
              <w:spacing w:before="29"/>
              <w:ind w:left="40"/>
              <w:rPr>
                <w:sz w:val="24"/>
                <w:szCs w:val="24"/>
              </w:rPr>
            </w:pPr>
            <w:r>
              <w:rPr>
                <w:sz w:val="24"/>
                <w:szCs w:val="24"/>
              </w:rPr>
              <w:t>3.</w:t>
            </w:r>
          </w:p>
        </w:tc>
        <w:tc>
          <w:tcPr>
            <w:tcW w:w="7360" w:type="dxa"/>
            <w:tcBorders>
              <w:top w:val="nil"/>
              <w:left w:val="nil"/>
              <w:bottom w:val="nil"/>
              <w:right w:val="nil"/>
            </w:tcBorders>
          </w:tcPr>
          <w:p w14:paraId="4CF470C9"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1C4CA164" w14:textId="77777777">
        <w:trPr>
          <w:trHeight w:hRule="exact" w:val="360"/>
        </w:trPr>
        <w:tc>
          <w:tcPr>
            <w:tcW w:w="460" w:type="dxa"/>
            <w:tcBorders>
              <w:top w:val="nil"/>
              <w:left w:val="nil"/>
              <w:bottom w:val="nil"/>
              <w:right w:val="nil"/>
            </w:tcBorders>
          </w:tcPr>
          <w:p w14:paraId="4BF6BFF3" w14:textId="77777777" w:rsidR="00D01A6E" w:rsidRDefault="001A231A">
            <w:pPr>
              <w:spacing w:before="29"/>
              <w:ind w:left="40"/>
              <w:rPr>
                <w:sz w:val="24"/>
                <w:szCs w:val="24"/>
              </w:rPr>
            </w:pPr>
            <w:r>
              <w:rPr>
                <w:sz w:val="24"/>
                <w:szCs w:val="24"/>
              </w:rPr>
              <w:t>4.</w:t>
            </w:r>
          </w:p>
        </w:tc>
        <w:tc>
          <w:tcPr>
            <w:tcW w:w="7360" w:type="dxa"/>
            <w:tcBorders>
              <w:top w:val="nil"/>
              <w:left w:val="nil"/>
              <w:bottom w:val="nil"/>
              <w:right w:val="nil"/>
            </w:tcBorders>
          </w:tcPr>
          <w:p w14:paraId="542EA3BE"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3821F496" w14:textId="77777777">
        <w:trPr>
          <w:trHeight w:hRule="exact" w:val="360"/>
        </w:trPr>
        <w:tc>
          <w:tcPr>
            <w:tcW w:w="460" w:type="dxa"/>
            <w:tcBorders>
              <w:top w:val="nil"/>
              <w:left w:val="nil"/>
              <w:bottom w:val="nil"/>
              <w:right w:val="nil"/>
            </w:tcBorders>
          </w:tcPr>
          <w:p w14:paraId="42D84C59" w14:textId="77777777" w:rsidR="00D01A6E" w:rsidRDefault="001A231A">
            <w:pPr>
              <w:spacing w:before="29"/>
              <w:ind w:left="40"/>
              <w:rPr>
                <w:sz w:val="24"/>
                <w:szCs w:val="24"/>
              </w:rPr>
            </w:pPr>
            <w:r>
              <w:rPr>
                <w:sz w:val="24"/>
                <w:szCs w:val="24"/>
              </w:rPr>
              <w:t>5.</w:t>
            </w:r>
          </w:p>
        </w:tc>
        <w:tc>
          <w:tcPr>
            <w:tcW w:w="7360" w:type="dxa"/>
            <w:tcBorders>
              <w:top w:val="nil"/>
              <w:left w:val="nil"/>
              <w:bottom w:val="nil"/>
              <w:right w:val="nil"/>
            </w:tcBorders>
          </w:tcPr>
          <w:p w14:paraId="7EF5D60F"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2F21931C" w14:textId="77777777">
        <w:trPr>
          <w:trHeight w:hRule="exact" w:val="360"/>
        </w:trPr>
        <w:tc>
          <w:tcPr>
            <w:tcW w:w="460" w:type="dxa"/>
            <w:tcBorders>
              <w:top w:val="nil"/>
              <w:left w:val="nil"/>
              <w:bottom w:val="nil"/>
              <w:right w:val="nil"/>
            </w:tcBorders>
          </w:tcPr>
          <w:p w14:paraId="09B0F124" w14:textId="77777777" w:rsidR="00D01A6E" w:rsidRDefault="001A231A">
            <w:pPr>
              <w:spacing w:before="29"/>
              <w:ind w:left="40"/>
              <w:rPr>
                <w:sz w:val="24"/>
                <w:szCs w:val="24"/>
              </w:rPr>
            </w:pPr>
            <w:r>
              <w:rPr>
                <w:sz w:val="24"/>
                <w:szCs w:val="24"/>
              </w:rPr>
              <w:t>6.</w:t>
            </w:r>
          </w:p>
        </w:tc>
        <w:tc>
          <w:tcPr>
            <w:tcW w:w="7360" w:type="dxa"/>
            <w:tcBorders>
              <w:top w:val="nil"/>
              <w:left w:val="nil"/>
              <w:bottom w:val="nil"/>
              <w:right w:val="nil"/>
            </w:tcBorders>
          </w:tcPr>
          <w:p w14:paraId="641FB2F7"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04FD30AF" w14:textId="77777777">
        <w:trPr>
          <w:trHeight w:hRule="exact" w:val="400"/>
        </w:trPr>
        <w:tc>
          <w:tcPr>
            <w:tcW w:w="460" w:type="dxa"/>
            <w:tcBorders>
              <w:top w:val="nil"/>
              <w:left w:val="nil"/>
              <w:bottom w:val="nil"/>
              <w:right w:val="nil"/>
            </w:tcBorders>
          </w:tcPr>
          <w:p w14:paraId="361569CC" w14:textId="77777777" w:rsidR="00D01A6E" w:rsidRDefault="001A231A">
            <w:pPr>
              <w:spacing w:before="29"/>
              <w:ind w:left="40"/>
              <w:rPr>
                <w:sz w:val="24"/>
                <w:szCs w:val="24"/>
              </w:rPr>
            </w:pPr>
            <w:r>
              <w:rPr>
                <w:sz w:val="24"/>
                <w:szCs w:val="24"/>
              </w:rPr>
              <w:t>7.</w:t>
            </w:r>
          </w:p>
        </w:tc>
        <w:tc>
          <w:tcPr>
            <w:tcW w:w="7360" w:type="dxa"/>
            <w:tcBorders>
              <w:top w:val="nil"/>
              <w:left w:val="nil"/>
              <w:bottom w:val="nil"/>
              <w:right w:val="nil"/>
            </w:tcBorders>
          </w:tcPr>
          <w:p w14:paraId="6E887BAB"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004149DF" w14:textId="77777777" w:rsidR="00D01A6E" w:rsidRDefault="00D01A6E">
      <w:pPr>
        <w:spacing w:before="2" w:line="120" w:lineRule="exact"/>
        <w:rPr>
          <w:sz w:val="13"/>
          <w:szCs w:val="13"/>
        </w:rPr>
      </w:pPr>
    </w:p>
    <w:p w14:paraId="63BBAE80" w14:textId="77777777" w:rsidR="00D01A6E" w:rsidRDefault="001A231A">
      <w:pPr>
        <w:ind w:left="100"/>
        <w:sectPr w:rsidR="00D01A6E">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32225113" w14:textId="77777777" w:rsidR="00D01A6E" w:rsidRDefault="001A231A">
      <w:pPr>
        <w:spacing w:before="68" w:line="260" w:lineRule="exact"/>
        <w:ind w:left="100"/>
        <w:rPr>
          <w:sz w:val="24"/>
          <w:szCs w:val="24"/>
        </w:rPr>
      </w:pPr>
      <w:r>
        <w:rPr>
          <w:position w:val="-1"/>
          <w:sz w:val="24"/>
          <w:szCs w:val="24"/>
        </w:rPr>
        <w:lastRenderedPageBreak/>
        <w:t xml:space="preserve">D.        </w:t>
      </w:r>
      <w:r>
        <w:rPr>
          <w:b/>
          <w:spacing w:val="-53"/>
          <w:position w:val="-1"/>
          <w:sz w:val="24"/>
          <w:szCs w:val="24"/>
        </w:rPr>
        <w:t xml:space="preserve"> </w:t>
      </w:r>
      <w:r>
        <w:rPr>
          <w:b/>
          <w:position w:val="-1"/>
          <w:sz w:val="24"/>
          <w:szCs w:val="24"/>
          <w:u w:val="thick" w:color="000000"/>
        </w:rPr>
        <w:t>Community/Volunteer Activities</w:t>
      </w:r>
    </w:p>
    <w:p w14:paraId="698D0F54" w14:textId="77777777" w:rsidR="00D01A6E" w:rsidRDefault="00D01A6E">
      <w:pPr>
        <w:spacing w:before="12" w:line="240" w:lineRule="exact"/>
        <w:rPr>
          <w:sz w:val="24"/>
          <w:szCs w:val="24"/>
        </w:rPr>
      </w:pPr>
    </w:p>
    <w:p w14:paraId="63920A04" w14:textId="77777777" w:rsidR="00D01A6E" w:rsidRDefault="001A231A">
      <w:pPr>
        <w:spacing w:before="29"/>
        <w:ind w:left="820" w:right="73"/>
        <w:rPr>
          <w:sz w:val="24"/>
          <w:szCs w:val="24"/>
        </w:rPr>
      </w:pPr>
      <w:r>
        <w:rPr>
          <w:sz w:val="24"/>
          <w:szCs w:val="24"/>
        </w:rPr>
        <w:t>List community or volunteer activities in which you are involved including, if applicable, positions held, time involved/hours served, etc.:</w:t>
      </w:r>
    </w:p>
    <w:p w14:paraId="749728FF" w14:textId="77777777" w:rsidR="00D01A6E" w:rsidRDefault="00D01A6E">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D01A6E" w14:paraId="19FD8344" w14:textId="77777777">
        <w:trPr>
          <w:trHeight w:hRule="exact" w:val="400"/>
        </w:trPr>
        <w:tc>
          <w:tcPr>
            <w:tcW w:w="490" w:type="dxa"/>
            <w:tcBorders>
              <w:top w:val="nil"/>
              <w:left w:val="nil"/>
              <w:bottom w:val="nil"/>
              <w:right w:val="nil"/>
            </w:tcBorders>
          </w:tcPr>
          <w:p w14:paraId="660CADE7" w14:textId="77777777" w:rsidR="00D01A6E" w:rsidRDefault="001A231A">
            <w:pPr>
              <w:spacing w:before="69"/>
              <w:ind w:left="40"/>
              <w:rPr>
                <w:sz w:val="24"/>
                <w:szCs w:val="24"/>
              </w:rPr>
            </w:pPr>
            <w:r>
              <w:rPr>
                <w:sz w:val="24"/>
                <w:szCs w:val="24"/>
              </w:rPr>
              <w:t>1.</w:t>
            </w:r>
          </w:p>
        </w:tc>
        <w:tc>
          <w:tcPr>
            <w:tcW w:w="7510" w:type="dxa"/>
            <w:tcBorders>
              <w:top w:val="nil"/>
              <w:left w:val="nil"/>
              <w:bottom w:val="nil"/>
              <w:right w:val="nil"/>
            </w:tcBorders>
          </w:tcPr>
          <w:p w14:paraId="0F786D15" w14:textId="77777777" w:rsidR="00D01A6E" w:rsidRDefault="001A231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D01A6E" w14:paraId="1CCA4C90" w14:textId="77777777">
        <w:trPr>
          <w:trHeight w:hRule="exact" w:val="360"/>
        </w:trPr>
        <w:tc>
          <w:tcPr>
            <w:tcW w:w="490" w:type="dxa"/>
            <w:tcBorders>
              <w:top w:val="nil"/>
              <w:left w:val="nil"/>
              <w:bottom w:val="nil"/>
              <w:right w:val="nil"/>
            </w:tcBorders>
          </w:tcPr>
          <w:p w14:paraId="2DA189DE" w14:textId="77777777" w:rsidR="00D01A6E" w:rsidRDefault="001A231A">
            <w:pPr>
              <w:spacing w:before="29"/>
              <w:ind w:left="40"/>
              <w:rPr>
                <w:sz w:val="24"/>
                <w:szCs w:val="24"/>
              </w:rPr>
            </w:pPr>
            <w:r>
              <w:rPr>
                <w:sz w:val="24"/>
                <w:szCs w:val="24"/>
              </w:rPr>
              <w:t>2.</w:t>
            </w:r>
          </w:p>
        </w:tc>
        <w:tc>
          <w:tcPr>
            <w:tcW w:w="7510" w:type="dxa"/>
            <w:tcBorders>
              <w:top w:val="nil"/>
              <w:left w:val="nil"/>
              <w:bottom w:val="nil"/>
              <w:right w:val="nil"/>
            </w:tcBorders>
          </w:tcPr>
          <w:p w14:paraId="2932CC09"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07E00042" w14:textId="77777777">
        <w:trPr>
          <w:trHeight w:hRule="exact" w:val="360"/>
        </w:trPr>
        <w:tc>
          <w:tcPr>
            <w:tcW w:w="490" w:type="dxa"/>
            <w:tcBorders>
              <w:top w:val="nil"/>
              <w:left w:val="nil"/>
              <w:bottom w:val="nil"/>
              <w:right w:val="nil"/>
            </w:tcBorders>
          </w:tcPr>
          <w:p w14:paraId="17E7FB3E" w14:textId="77777777" w:rsidR="00D01A6E" w:rsidRDefault="001A231A">
            <w:pPr>
              <w:spacing w:before="29"/>
              <w:ind w:left="40"/>
              <w:rPr>
                <w:sz w:val="24"/>
                <w:szCs w:val="24"/>
              </w:rPr>
            </w:pPr>
            <w:r>
              <w:rPr>
                <w:sz w:val="24"/>
                <w:szCs w:val="24"/>
              </w:rPr>
              <w:t>3.</w:t>
            </w:r>
          </w:p>
        </w:tc>
        <w:tc>
          <w:tcPr>
            <w:tcW w:w="7510" w:type="dxa"/>
            <w:tcBorders>
              <w:top w:val="nil"/>
              <w:left w:val="nil"/>
              <w:bottom w:val="nil"/>
              <w:right w:val="nil"/>
            </w:tcBorders>
          </w:tcPr>
          <w:p w14:paraId="399E4594"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6CA5FCBA" w14:textId="77777777">
        <w:trPr>
          <w:trHeight w:hRule="exact" w:val="360"/>
        </w:trPr>
        <w:tc>
          <w:tcPr>
            <w:tcW w:w="490" w:type="dxa"/>
            <w:tcBorders>
              <w:top w:val="nil"/>
              <w:left w:val="nil"/>
              <w:bottom w:val="nil"/>
              <w:right w:val="nil"/>
            </w:tcBorders>
          </w:tcPr>
          <w:p w14:paraId="37768E03" w14:textId="77777777" w:rsidR="00D01A6E" w:rsidRDefault="001A231A">
            <w:pPr>
              <w:spacing w:before="29"/>
              <w:ind w:left="40"/>
              <w:rPr>
                <w:sz w:val="24"/>
                <w:szCs w:val="24"/>
              </w:rPr>
            </w:pPr>
            <w:r>
              <w:rPr>
                <w:sz w:val="24"/>
                <w:szCs w:val="24"/>
              </w:rPr>
              <w:t>4.</w:t>
            </w:r>
          </w:p>
        </w:tc>
        <w:tc>
          <w:tcPr>
            <w:tcW w:w="7510" w:type="dxa"/>
            <w:tcBorders>
              <w:top w:val="nil"/>
              <w:left w:val="nil"/>
              <w:bottom w:val="nil"/>
              <w:right w:val="nil"/>
            </w:tcBorders>
          </w:tcPr>
          <w:p w14:paraId="5A32DF1B"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0FE82CEE" w14:textId="77777777">
        <w:trPr>
          <w:trHeight w:hRule="exact" w:val="400"/>
        </w:trPr>
        <w:tc>
          <w:tcPr>
            <w:tcW w:w="490" w:type="dxa"/>
            <w:tcBorders>
              <w:top w:val="nil"/>
              <w:left w:val="nil"/>
              <w:bottom w:val="nil"/>
              <w:right w:val="nil"/>
            </w:tcBorders>
          </w:tcPr>
          <w:p w14:paraId="36DD5751" w14:textId="77777777" w:rsidR="00D01A6E" w:rsidRDefault="001A231A">
            <w:pPr>
              <w:spacing w:before="29"/>
              <w:ind w:left="40"/>
              <w:rPr>
                <w:sz w:val="24"/>
                <w:szCs w:val="24"/>
              </w:rPr>
            </w:pPr>
            <w:r>
              <w:rPr>
                <w:sz w:val="24"/>
                <w:szCs w:val="24"/>
              </w:rPr>
              <w:t>5.</w:t>
            </w:r>
          </w:p>
        </w:tc>
        <w:tc>
          <w:tcPr>
            <w:tcW w:w="7510" w:type="dxa"/>
            <w:tcBorders>
              <w:top w:val="nil"/>
              <w:left w:val="nil"/>
              <w:bottom w:val="nil"/>
              <w:right w:val="nil"/>
            </w:tcBorders>
          </w:tcPr>
          <w:p w14:paraId="646BA00E"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591052E4" w14:textId="77777777" w:rsidR="00D01A6E" w:rsidRDefault="00D01A6E">
      <w:pPr>
        <w:spacing w:before="10" w:line="140" w:lineRule="exact"/>
        <w:rPr>
          <w:sz w:val="14"/>
          <w:szCs w:val="14"/>
        </w:rPr>
      </w:pPr>
    </w:p>
    <w:p w14:paraId="6248EA04" w14:textId="77777777" w:rsidR="00D01A6E" w:rsidRDefault="001A231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22467897" w14:textId="77777777" w:rsidR="00D01A6E" w:rsidRDefault="00D01A6E">
      <w:pPr>
        <w:spacing w:before="12" w:line="240" w:lineRule="exact"/>
        <w:rPr>
          <w:sz w:val="24"/>
          <w:szCs w:val="24"/>
        </w:rPr>
      </w:pPr>
    </w:p>
    <w:p w14:paraId="048D0A3B" w14:textId="77777777" w:rsidR="00D01A6E" w:rsidRDefault="001A231A">
      <w:pPr>
        <w:spacing w:before="29"/>
        <w:ind w:left="820" w:right="620"/>
        <w:rPr>
          <w:sz w:val="24"/>
          <w:szCs w:val="24"/>
        </w:rPr>
      </w:pPr>
      <w:r>
        <w:rPr>
          <w:sz w:val="24"/>
          <w:szCs w:val="24"/>
        </w:rPr>
        <w:t xml:space="preserve">List important activities in </w:t>
      </w:r>
      <w:r>
        <w:rPr>
          <w:spacing w:val="-1"/>
          <w:sz w:val="24"/>
          <w:szCs w:val="24"/>
        </w:rPr>
        <w:t>w</w:t>
      </w:r>
      <w:r>
        <w:rPr>
          <w:sz w:val="24"/>
          <w:szCs w:val="24"/>
        </w:rPr>
        <w:t xml:space="preserve">hich you have engaged, such as athletics, music, plays, public speaking, contests, or exhibits </w:t>
      </w:r>
      <w:r>
        <w:rPr>
          <w:b/>
          <w:sz w:val="24"/>
          <w:szCs w:val="24"/>
        </w:rPr>
        <w:t xml:space="preserve">and </w:t>
      </w:r>
      <w:r>
        <w:rPr>
          <w:sz w:val="24"/>
          <w:szCs w:val="24"/>
        </w:rPr>
        <w:t>show honors, awards, or letters won:</w:t>
      </w:r>
    </w:p>
    <w:p w14:paraId="31CE36F3" w14:textId="77777777" w:rsidR="00D01A6E" w:rsidRDefault="00D01A6E">
      <w:pPr>
        <w:spacing w:before="3" w:line="100" w:lineRule="exact"/>
        <w:rPr>
          <w:sz w:val="10"/>
          <w:szCs w:val="10"/>
        </w:rPr>
      </w:pPr>
    </w:p>
    <w:p w14:paraId="4F1EE6FC" w14:textId="77777777" w:rsidR="00D01A6E" w:rsidRDefault="00D01A6E">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D01A6E" w14:paraId="1F897385" w14:textId="77777777">
        <w:trPr>
          <w:trHeight w:hRule="exact" w:val="419"/>
        </w:trPr>
        <w:tc>
          <w:tcPr>
            <w:tcW w:w="490" w:type="dxa"/>
            <w:tcBorders>
              <w:top w:val="nil"/>
              <w:left w:val="nil"/>
              <w:bottom w:val="nil"/>
              <w:right w:val="nil"/>
            </w:tcBorders>
          </w:tcPr>
          <w:p w14:paraId="6F904229" w14:textId="77777777" w:rsidR="00D01A6E" w:rsidRDefault="001A231A">
            <w:pPr>
              <w:spacing w:before="69"/>
              <w:ind w:left="40"/>
              <w:rPr>
                <w:sz w:val="24"/>
                <w:szCs w:val="24"/>
              </w:rPr>
            </w:pPr>
            <w:r>
              <w:rPr>
                <w:sz w:val="24"/>
                <w:szCs w:val="24"/>
              </w:rPr>
              <w:t>1.</w:t>
            </w:r>
          </w:p>
        </w:tc>
        <w:tc>
          <w:tcPr>
            <w:tcW w:w="7510" w:type="dxa"/>
            <w:tcBorders>
              <w:top w:val="nil"/>
              <w:left w:val="nil"/>
              <w:bottom w:val="nil"/>
              <w:right w:val="nil"/>
            </w:tcBorders>
          </w:tcPr>
          <w:p w14:paraId="0C471F53" w14:textId="77777777" w:rsidR="00D01A6E" w:rsidRDefault="001A231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D01A6E" w14:paraId="2602E7B3" w14:textId="77777777">
        <w:trPr>
          <w:trHeight w:hRule="exact" w:val="398"/>
        </w:trPr>
        <w:tc>
          <w:tcPr>
            <w:tcW w:w="490" w:type="dxa"/>
            <w:tcBorders>
              <w:top w:val="nil"/>
              <w:left w:val="nil"/>
              <w:bottom w:val="nil"/>
              <w:right w:val="nil"/>
            </w:tcBorders>
          </w:tcPr>
          <w:p w14:paraId="772169EA" w14:textId="77777777" w:rsidR="00D01A6E" w:rsidRDefault="001A231A">
            <w:pPr>
              <w:spacing w:before="48"/>
              <w:ind w:left="40"/>
              <w:rPr>
                <w:sz w:val="24"/>
                <w:szCs w:val="24"/>
              </w:rPr>
            </w:pPr>
            <w:r>
              <w:rPr>
                <w:sz w:val="24"/>
                <w:szCs w:val="24"/>
              </w:rPr>
              <w:t>2.</w:t>
            </w:r>
          </w:p>
        </w:tc>
        <w:tc>
          <w:tcPr>
            <w:tcW w:w="7510" w:type="dxa"/>
            <w:tcBorders>
              <w:top w:val="nil"/>
              <w:left w:val="nil"/>
              <w:bottom w:val="nil"/>
              <w:right w:val="nil"/>
            </w:tcBorders>
          </w:tcPr>
          <w:p w14:paraId="57E9237A"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D01A6E" w14:paraId="368348BD" w14:textId="77777777">
        <w:trPr>
          <w:trHeight w:hRule="exact" w:val="397"/>
        </w:trPr>
        <w:tc>
          <w:tcPr>
            <w:tcW w:w="490" w:type="dxa"/>
            <w:tcBorders>
              <w:top w:val="nil"/>
              <w:left w:val="nil"/>
              <w:bottom w:val="nil"/>
              <w:right w:val="nil"/>
            </w:tcBorders>
          </w:tcPr>
          <w:p w14:paraId="587F727A" w14:textId="77777777" w:rsidR="00D01A6E" w:rsidRDefault="001A231A">
            <w:pPr>
              <w:spacing w:before="48"/>
              <w:ind w:left="40"/>
              <w:rPr>
                <w:sz w:val="24"/>
                <w:szCs w:val="24"/>
              </w:rPr>
            </w:pPr>
            <w:r>
              <w:rPr>
                <w:sz w:val="24"/>
                <w:szCs w:val="24"/>
              </w:rPr>
              <w:t>3.</w:t>
            </w:r>
          </w:p>
        </w:tc>
        <w:tc>
          <w:tcPr>
            <w:tcW w:w="7510" w:type="dxa"/>
            <w:tcBorders>
              <w:top w:val="nil"/>
              <w:left w:val="nil"/>
              <w:bottom w:val="nil"/>
              <w:right w:val="nil"/>
            </w:tcBorders>
          </w:tcPr>
          <w:p w14:paraId="2C5791DB"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D01A6E" w14:paraId="76922B36" w14:textId="77777777">
        <w:trPr>
          <w:trHeight w:hRule="exact" w:val="397"/>
        </w:trPr>
        <w:tc>
          <w:tcPr>
            <w:tcW w:w="490" w:type="dxa"/>
            <w:tcBorders>
              <w:top w:val="nil"/>
              <w:left w:val="nil"/>
              <w:bottom w:val="nil"/>
              <w:right w:val="nil"/>
            </w:tcBorders>
          </w:tcPr>
          <w:p w14:paraId="658A4DC1" w14:textId="77777777" w:rsidR="00D01A6E" w:rsidRDefault="001A231A">
            <w:pPr>
              <w:spacing w:before="47"/>
              <w:ind w:left="40"/>
              <w:rPr>
                <w:sz w:val="24"/>
                <w:szCs w:val="24"/>
              </w:rPr>
            </w:pPr>
            <w:r>
              <w:rPr>
                <w:sz w:val="24"/>
                <w:szCs w:val="24"/>
              </w:rPr>
              <w:t>4.</w:t>
            </w:r>
          </w:p>
        </w:tc>
        <w:tc>
          <w:tcPr>
            <w:tcW w:w="7510" w:type="dxa"/>
            <w:tcBorders>
              <w:top w:val="nil"/>
              <w:left w:val="nil"/>
              <w:bottom w:val="nil"/>
              <w:right w:val="nil"/>
            </w:tcBorders>
          </w:tcPr>
          <w:p w14:paraId="05D5CFD1" w14:textId="77777777" w:rsidR="00D01A6E" w:rsidRDefault="001A231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D01A6E" w14:paraId="6F8C69AA" w14:textId="77777777">
        <w:trPr>
          <w:trHeight w:hRule="exact" w:val="419"/>
        </w:trPr>
        <w:tc>
          <w:tcPr>
            <w:tcW w:w="490" w:type="dxa"/>
            <w:tcBorders>
              <w:top w:val="nil"/>
              <w:left w:val="nil"/>
              <w:bottom w:val="nil"/>
              <w:right w:val="nil"/>
            </w:tcBorders>
          </w:tcPr>
          <w:p w14:paraId="6090AFD9" w14:textId="77777777" w:rsidR="00D01A6E" w:rsidRDefault="001A231A">
            <w:pPr>
              <w:spacing w:before="48"/>
              <w:ind w:left="40"/>
              <w:rPr>
                <w:sz w:val="24"/>
                <w:szCs w:val="24"/>
              </w:rPr>
            </w:pPr>
            <w:r>
              <w:rPr>
                <w:sz w:val="24"/>
                <w:szCs w:val="24"/>
              </w:rPr>
              <w:t>5.</w:t>
            </w:r>
          </w:p>
        </w:tc>
        <w:tc>
          <w:tcPr>
            <w:tcW w:w="7510" w:type="dxa"/>
            <w:tcBorders>
              <w:top w:val="nil"/>
              <w:left w:val="nil"/>
              <w:bottom w:val="nil"/>
              <w:right w:val="nil"/>
            </w:tcBorders>
          </w:tcPr>
          <w:p w14:paraId="29B71424"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78BE8E9F" w14:textId="77777777" w:rsidR="00D01A6E" w:rsidRDefault="00D01A6E">
      <w:pPr>
        <w:spacing w:before="8" w:line="160" w:lineRule="exact"/>
        <w:rPr>
          <w:sz w:val="17"/>
          <w:szCs w:val="17"/>
        </w:rPr>
      </w:pPr>
    </w:p>
    <w:p w14:paraId="4172714F" w14:textId="77777777" w:rsidR="00D01A6E" w:rsidRDefault="001A231A">
      <w:pPr>
        <w:spacing w:before="29" w:line="260" w:lineRule="exact"/>
        <w:ind w:left="100"/>
        <w:rPr>
          <w:sz w:val="24"/>
          <w:szCs w:val="24"/>
        </w:rPr>
      </w:pPr>
      <w:r>
        <w:rPr>
          <w:position w:val="-1"/>
          <w:sz w:val="24"/>
          <w:szCs w:val="24"/>
        </w:rPr>
        <w:t xml:space="preserve">F.       </w:t>
      </w:r>
      <w:r>
        <w:rPr>
          <w:spacing w:val="60"/>
          <w:position w:val="-1"/>
          <w:sz w:val="24"/>
          <w:szCs w:val="24"/>
        </w:rPr>
        <w:t xml:space="preserve"> </w:t>
      </w:r>
      <w:r>
        <w:rPr>
          <w:b/>
          <w:position w:val="-1"/>
          <w:sz w:val="24"/>
          <w:szCs w:val="24"/>
          <w:u w:val="thick" w:color="000000"/>
        </w:rPr>
        <w:t>Employment Experience</w:t>
      </w:r>
    </w:p>
    <w:p w14:paraId="5E71ADCD" w14:textId="77777777" w:rsidR="00D01A6E" w:rsidRDefault="00D01A6E">
      <w:pPr>
        <w:spacing w:before="12" w:line="240" w:lineRule="exact"/>
        <w:rPr>
          <w:sz w:val="24"/>
          <w:szCs w:val="24"/>
        </w:rPr>
      </w:pPr>
    </w:p>
    <w:p w14:paraId="4A2583F6" w14:textId="77777777" w:rsidR="00D01A6E" w:rsidRDefault="001A231A">
      <w:pPr>
        <w:spacing w:before="29"/>
        <w:ind w:left="820"/>
        <w:rPr>
          <w:sz w:val="24"/>
          <w:szCs w:val="24"/>
        </w:rPr>
      </w:pPr>
      <w:r>
        <w:rPr>
          <w:sz w:val="24"/>
          <w:szCs w:val="24"/>
        </w:rPr>
        <w:t>List employment experience including position held, dates and name of employer:</w:t>
      </w:r>
    </w:p>
    <w:p w14:paraId="1C446330" w14:textId="77777777" w:rsidR="00D01A6E" w:rsidRDefault="00D01A6E">
      <w:pPr>
        <w:spacing w:before="2" w:line="160" w:lineRule="exact"/>
        <w:rPr>
          <w:sz w:val="16"/>
          <w:szCs w:val="16"/>
        </w:rPr>
      </w:pPr>
    </w:p>
    <w:p w14:paraId="069DF4B8" w14:textId="77777777" w:rsidR="00D01A6E" w:rsidRDefault="00D01A6E">
      <w:pPr>
        <w:spacing w:line="200" w:lineRule="exact"/>
      </w:pPr>
    </w:p>
    <w:p w14:paraId="74C1E6DF" w14:textId="77777777" w:rsidR="00D01A6E" w:rsidRDefault="001A231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4DC2E369" w14:textId="77777777" w:rsidR="00D01A6E" w:rsidRDefault="001A231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489B0A49" w14:textId="77777777" w:rsidR="00D01A6E" w:rsidRDefault="00D01A6E">
      <w:pPr>
        <w:spacing w:before="6" w:line="120" w:lineRule="exact"/>
        <w:rPr>
          <w:sz w:val="12"/>
          <w:szCs w:val="12"/>
        </w:rPr>
      </w:pPr>
    </w:p>
    <w:p w14:paraId="7EE675DF" w14:textId="77777777" w:rsidR="00D01A6E" w:rsidRDefault="00D01A6E">
      <w:pPr>
        <w:spacing w:line="200" w:lineRule="exact"/>
      </w:pPr>
    </w:p>
    <w:p w14:paraId="6A44E6AB" w14:textId="77777777" w:rsidR="00D01A6E" w:rsidRDefault="00D01A6E">
      <w:pPr>
        <w:spacing w:line="200" w:lineRule="exact"/>
      </w:pPr>
    </w:p>
    <w:p w14:paraId="7052154B" w14:textId="77777777" w:rsidR="00D01A6E" w:rsidRDefault="001A231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1807E306" w14:textId="77777777" w:rsidR="00D01A6E" w:rsidRDefault="00D01A6E">
      <w:pPr>
        <w:spacing w:before="12" w:line="240" w:lineRule="exact"/>
        <w:rPr>
          <w:sz w:val="24"/>
          <w:szCs w:val="24"/>
        </w:rPr>
      </w:pPr>
    </w:p>
    <w:p w14:paraId="019D0B90" w14:textId="77777777" w:rsidR="00D01A6E" w:rsidRDefault="001A231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00D15780" w14:textId="77777777" w:rsidR="00D01A6E" w:rsidRDefault="00D01A6E">
      <w:pPr>
        <w:spacing w:line="200" w:lineRule="exact"/>
      </w:pPr>
    </w:p>
    <w:p w14:paraId="7A168837" w14:textId="77777777" w:rsidR="00D01A6E" w:rsidRDefault="00D01A6E">
      <w:pPr>
        <w:spacing w:line="200" w:lineRule="exact"/>
      </w:pPr>
    </w:p>
    <w:p w14:paraId="4D748C98" w14:textId="77777777" w:rsidR="00D01A6E" w:rsidRDefault="00D01A6E">
      <w:pPr>
        <w:spacing w:line="200" w:lineRule="exact"/>
      </w:pPr>
    </w:p>
    <w:p w14:paraId="0B427006" w14:textId="77777777" w:rsidR="00D01A6E" w:rsidRDefault="00D01A6E">
      <w:pPr>
        <w:spacing w:line="200" w:lineRule="exact"/>
      </w:pPr>
    </w:p>
    <w:p w14:paraId="0ED050A1" w14:textId="77777777" w:rsidR="00D01A6E" w:rsidRDefault="00D01A6E">
      <w:pPr>
        <w:spacing w:line="200" w:lineRule="exact"/>
      </w:pPr>
    </w:p>
    <w:p w14:paraId="68B1D7AC" w14:textId="77777777" w:rsidR="00D01A6E" w:rsidRDefault="00D01A6E">
      <w:pPr>
        <w:spacing w:line="200" w:lineRule="exact"/>
      </w:pPr>
    </w:p>
    <w:p w14:paraId="09ABE19E" w14:textId="77777777" w:rsidR="00D01A6E" w:rsidRDefault="00D01A6E">
      <w:pPr>
        <w:spacing w:line="200" w:lineRule="exact"/>
      </w:pPr>
    </w:p>
    <w:p w14:paraId="21FB0EBE" w14:textId="77777777" w:rsidR="00D01A6E" w:rsidRDefault="00D01A6E">
      <w:pPr>
        <w:spacing w:line="200" w:lineRule="exact"/>
      </w:pPr>
    </w:p>
    <w:p w14:paraId="3771462C" w14:textId="77777777" w:rsidR="00D01A6E" w:rsidRDefault="00D01A6E">
      <w:pPr>
        <w:spacing w:line="200" w:lineRule="exact"/>
      </w:pPr>
    </w:p>
    <w:p w14:paraId="0F9DD3D7" w14:textId="77777777" w:rsidR="00D01A6E" w:rsidRDefault="00D01A6E">
      <w:pPr>
        <w:spacing w:before="5" w:line="220" w:lineRule="exact"/>
        <w:rPr>
          <w:sz w:val="22"/>
          <w:szCs w:val="22"/>
        </w:rPr>
      </w:pPr>
    </w:p>
    <w:p w14:paraId="34D48804" w14:textId="77777777" w:rsidR="00D01A6E" w:rsidRDefault="001A231A">
      <w:pPr>
        <w:ind w:left="100"/>
        <w:sectPr w:rsidR="00D01A6E">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5872E209" w14:textId="77777777" w:rsidR="00D01A6E" w:rsidRDefault="001A231A">
      <w:pPr>
        <w:spacing w:before="68" w:line="260" w:lineRule="exact"/>
        <w:ind w:left="100"/>
        <w:rPr>
          <w:sz w:val="24"/>
          <w:szCs w:val="24"/>
        </w:rPr>
      </w:pPr>
      <w:r>
        <w:rPr>
          <w:position w:val="-1"/>
          <w:sz w:val="24"/>
          <w:szCs w:val="24"/>
        </w:rPr>
        <w:lastRenderedPageBreak/>
        <w:t xml:space="preserve">H.        </w:t>
      </w:r>
      <w:r>
        <w:rPr>
          <w:b/>
          <w:spacing w:val="-53"/>
          <w:position w:val="-1"/>
          <w:sz w:val="24"/>
          <w:szCs w:val="24"/>
        </w:rPr>
        <w:t xml:space="preserve"> </w:t>
      </w:r>
      <w:r>
        <w:rPr>
          <w:b/>
          <w:position w:val="-1"/>
          <w:sz w:val="24"/>
          <w:szCs w:val="24"/>
          <w:u w:val="thick" w:color="000000"/>
        </w:rPr>
        <w:t>Financial Information</w:t>
      </w:r>
    </w:p>
    <w:p w14:paraId="4A565247" w14:textId="77777777" w:rsidR="00D01A6E" w:rsidRDefault="00D01A6E">
      <w:pPr>
        <w:spacing w:before="12" w:line="240" w:lineRule="exact"/>
        <w:rPr>
          <w:sz w:val="24"/>
          <w:szCs w:val="24"/>
        </w:rPr>
      </w:pPr>
    </w:p>
    <w:p w14:paraId="6C9F53EB" w14:textId="77777777" w:rsidR="00D01A6E" w:rsidRDefault="001A231A">
      <w:pPr>
        <w:spacing w:before="29" w:line="260" w:lineRule="exact"/>
        <w:ind w:left="820"/>
        <w:rPr>
          <w:sz w:val="24"/>
          <w:szCs w:val="24"/>
        </w:rPr>
        <w:sectPr w:rsidR="00D01A6E">
          <w:pgSz w:w="12240" w:h="15840"/>
          <w:pgMar w:top="1080" w:right="1680" w:bottom="280" w:left="1340" w:header="720" w:footer="720" w:gutter="0"/>
          <w:cols w:space="720"/>
        </w:sectPr>
      </w:pPr>
      <w:r>
        <w:rPr>
          <w:position w:val="-1"/>
          <w:sz w:val="24"/>
          <w:szCs w:val="24"/>
        </w:rPr>
        <w:t>1.         Are you applying for or will you receive a scholarship or loan from other</w:t>
      </w:r>
    </w:p>
    <w:p w14:paraId="37634E51" w14:textId="77777777" w:rsidR="00D01A6E" w:rsidRDefault="001A231A">
      <w:pPr>
        <w:tabs>
          <w:tab w:val="left" w:pos="3860"/>
        </w:tabs>
        <w:spacing w:before="5" w:line="260" w:lineRule="exact"/>
        <w:ind w:left="154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77C03B49" w14:textId="77777777" w:rsidR="00D01A6E" w:rsidRDefault="001A231A">
      <w:pPr>
        <w:tabs>
          <w:tab w:val="left" w:pos="1120"/>
        </w:tabs>
        <w:spacing w:before="5" w:line="260" w:lineRule="exact"/>
        <w:rPr>
          <w:sz w:val="24"/>
          <w:szCs w:val="24"/>
        </w:rPr>
        <w:sectPr w:rsidR="00D01A6E">
          <w:type w:val="continuous"/>
          <w:pgSz w:w="12240" w:h="15840"/>
          <w:pgMar w:top="480" w:right="1680" w:bottom="280" w:left="1340" w:header="720" w:footer="720" w:gutter="0"/>
          <w:cols w:num="2" w:space="720" w:equalWidth="0">
            <w:col w:w="388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24AF52C3" w14:textId="77777777" w:rsidR="00D01A6E" w:rsidRDefault="00D01A6E">
      <w:pPr>
        <w:spacing w:before="12" w:line="240" w:lineRule="exact"/>
        <w:rPr>
          <w:sz w:val="24"/>
          <w:szCs w:val="24"/>
        </w:rPr>
      </w:pPr>
    </w:p>
    <w:p w14:paraId="7506C466" w14:textId="77777777" w:rsidR="00D01A6E" w:rsidRDefault="001A231A">
      <w:pPr>
        <w:tabs>
          <w:tab w:val="left" w:pos="8740"/>
        </w:tabs>
        <w:spacing w:before="29" w:line="260" w:lineRule="exact"/>
        <w:ind w:left="82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1FA97AC9" w14:textId="77777777" w:rsidR="00D01A6E" w:rsidRDefault="00D01A6E">
      <w:pPr>
        <w:spacing w:before="12" w:line="240" w:lineRule="exact"/>
        <w:rPr>
          <w:sz w:val="24"/>
          <w:szCs w:val="24"/>
        </w:rPr>
      </w:pPr>
    </w:p>
    <w:p w14:paraId="43D84311" w14:textId="77777777" w:rsidR="00D01A6E" w:rsidRDefault="0056568B">
      <w:pPr>
        <w:tabs>
          <w:tab w:val="left" w:pos="1540"/>
        </w:tabs>
        <w:spacing w:before="29"/>
        <w:ind w:left="1540" w:right="287" w:hanging="720"/>
        <w:rPr>
          <w:sz w:val="24"/>
          <w:szCs w:val="24"/>
        </w:rPr>
      </w:pPr>
      <w:r>
        <w:rPr>
          <w:noProof/>
        </w:rPr>
        <mc:AlternateContent>
          <mc:Choice Requires="wpg">
            <w:drawing>
              <wp:anchor distT="0" distB="0" distL="114300" distR="114300" simplePos="0" relativeHeight="251664384" behindDoc="1" locked="0" layoutInCell="1" allowOverlap="1" wp14:anchorId="6AD0737D" wp14:editId="59EB6FE1">
                <wp:simplePos x="0" y="0"/>
                <wp:positionH relativeFrom="page">
                  <wp:posOffset>1828800</wp:posOffset>
                </wp:positionH>
                <wp:positionV relativeFrom="paragraph">
                  <wp:posOffset>541020</wp:posOffset>
                </wp:positionV>
                <wp:extent cx="4572000" cy="0"/>
                <wp:effectExtent l="9525" t="12065" r="9525"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11"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AFEC" id="Group 8" o:spid="_x0000_s1026" style="position:absolute;margin-left:2in;margin-top:42.6pt;width:5in;height:0;z-index:-251652096;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" path="m,l7200,e" filled="f" strokeweight=".48pt">
                  <v:path arrowok="t" o:connecttype="custom" o:connectlocs="0,0;7200,0" o:connectangles="0,0"/>
                </v:shape>
                <w10:wrap anchorx="page"/>
              </v:group>
            </w:pict>
          </mc:Fallback>
        </mc:AlternateContent>
      </w:r>
      <w:r w:rsidR="001A231A">
        <w:rPr>
          <w:sz w:val="24"/>
          <w:szCs w:val="24"/>
        </w:rPr>
        <w:t>3.</w:t>
      </w:r>
      <w:r w:rsidR="001A231A">
        <w:rPr>
          <w:sz w:val="24"/>
          <w:szCs w:val="24"/>
        </w:rPr>
        <w:tab/>
        <w:t>In addition to the above, financing for your educational costs will be derived from:</w:t>
      </w:r>
    </w:p>
    <w:p w14:paraId="5A91B90B" w14:textId="77777777" w:rsidR="00D01A6E" w:rsidRDefault="00D01A6E">
      <w:pPr>
        <w:spacing w:before="3" w:line="120" w:lineRule="exact"/>
        <w:rPr>
          <w:sz w:val="12"/>
          <w:szCs w:val="12"/>
        </w:rPr>
      </w:pPr>
    </w:p>
    <w:p w14:paraId="2374BAFB" w14:textId="77777777" w:rsidR="00D01A6E" w:rsidRDefault="00D01A6E">
      <w:pPr>
        <w:spacing w:line="200" w:lineRule="exact"/>
      </w:pPr>
    </w:p>
    <w:p w14:paraId="5035FCCF" w14:textId="77777777" w:rsidR="00D01A6E" w:rsidRDefault="00D01A6E">
      <w:pPr>
        <w:spacing w:line="200" w:lineRule="exact"/>
      </w:pPr>
    </w:p>
    <w:p w14:paraId="423071EF" w14:textId="77777777" w:rsidR="00D01A6E" w:rsidRDefault="001A231A">
      <w:pPr>
        <w:spacing w:before="29"/>
        <w:ind w:left="820"/>
        <w:rPr>
          <w:sz w:val="24"/>
          <w:szCs w:val="24"/>
        </w:rPr>
      </w:pPr>
      <w:r>
        <w:rPr>
          <w:sz w:val="24"/>
          <w:szCs w:val="24"/>
        </w:rPr>
        <w:t xml:space="preserve">4.         Salary Income Range:     &lt;20,000   20,000-45,000  </w:t>
      </w:r>
      <w:r>
        <w:rPr>
          <w:spacing w:val="52"/>
          <w:sz w:val="24"/>
          <w:szCs w:val="24"/>
        </w:rPr>
        <w:t xml:space="preserve"> </w:t>
      </w:r>
      <w:r>
        <w:rPr>
          <w:sz w:val="24"/>
          <w:szCs w:val="24"/>
        </w:rPr>
        <w:t xml:space="preserve">70,000-85,000    </w:t>
      </w:r>
      <w:r>
        <w:rPr>
          <w:spacing w:val="40"/>
          <w:sz w:val="24"/>
          <w:szCs w:val="24"/>
        </w:rPr>
        <w:t xml:space="preserve"> </w:t>
      </w:r>
      <w:r>
        <w:rPr>
          <w:sz w:val="24"/>
          <w:szCs w:val="24"/>
        </w:rPr>
        <w:t>&gt;85,000</w:t>
      </w:r>
    </w:p>
    <w:p w14:paraId="578FA468" w14:textId="77777777" w:rsidR="00D01A6E" w:rsidRDefault="00D01A6E">
      <w:pPr>
        <w:spacing w:before="16" w:line="260" w:lineRule="exact"/>
        <w:rPr>
          <w:sz w:val="26"/>
          <w:szCs w:val="26"/>
        </w:rPr>
      </w:pPr>
    </w:p>
    <w:p w14:paraId="3CA307AB" w14:textId="77777777" w:rsidR="00D01A6E" w:rsidRDefault="001A231A">
      <w:pPr>
        <w:spacing w:line="260" w:lineRule="exact"/>
        <w:ind w:left="100"/>
        <w:rPr>
          <w:sz w:val="24"/>
          <w:szCs w:val="24"/>
        </w:rPr>
      </w:pPr>
      <w:r>
        <w:rPr>
          <w:position w:val="-1"/>
          <w:sz w:val="24"/>
          <w:szCs w:val="24"/>
        </w:rPr>
        <w:t xml:space="preserve">I.          </w:t>
      </w:r>
      <w:r>
        <w:rPr>
          <w:b/>
          <w:position w:val="-1"/>
          <w:sz w:val="24"/>
          <w:szCs w:val="24"/>
          <w:u w:val="thick" w:color="000000"/>
        </w:rPr>
        <w:t>References</w:t>
      </w:r>
    </w:p>
    <w:p w14:paraId="5569F573" w14:textId="77777777" w:rsidR="00D01A6E" w:rsidRDefault="00D01A6E">
      <w:pPr>
        <w:spacing w:before="12" w:line="240" w:lineRule="exact"/>
        <w:rPr>
          <w:sz w:val="24"/>
          <w:szCs w:val="24"/>
        </w:rPr>
      </w:pPr>
    </w:p>
    <w:p w14:paraId="5CFA1DCF" w14:textId="77777777" w:rsidR="00D01A6E" w:rsidRDefault="001A231A">
      <w:pPr>
        <w:spacing w:before="29"/>
        <w:ind w:left="82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025670A9" w14:textId="77777777" w:rsidR="00D01A6E" w:rsidRDefault="00D01A6E">
      <w:pPr>
        <w:spacing w:before="7" w:line="240" w:lineRule="exact"/>
        <w:rPr>
          <w:sz w:val="24"/>
          <w:szCs w:val="24"/>
        </w:rPr>
      </w:pPr>
    </w:p>
    <w:p w14:paraId="492CAA6F" w14:textId="77777777" w:rsidR="00D01A6E" w:rsidRDefault="001A231A">
      <w:pPr>
        <w:spacing w:before="29" w:line="260" w:lineRule="exact"/>
        <w:ind w:left="820"/>
        <w:rPr>
          <w:sz w:val="24"/>
          <w:szCs w:val="24"/>
        </w:rPr>
      </w:pPr>
      <w:r>
        <w:rPr>
          <w:position w:val="-1"/>
          <w:sz w:val="24"/>
          <w:szCs w:val="24"/>
          <w:u w:val="single" w:color="000000"/>
        </w:rPr>
        <w:t xml:space="preserve">          </w:t>
      </w:r>
      <w:r>
        <w:rPr>
          <w:position w:val="-1"/>
          <w:sz w:val="24"/>
          <w:szCs w:val="24"/>
        </w:rPr>
        <w:t xml:space="preserve">  Reference letters are attached.</w:t>
      </w:r>
    </w:p>
    <w:p w14:paraId="51933027" w14:textId="77777777" w:rsidR="00D01A6E" w:rsidRDefault="00D01A6E">
      <w:pPr>
        <w:spacing w:before="12" w:line="240" w:lineRule="exact"/>
        <w:rPr>
          <w:sz w:val="24"/>
          <w:szCs w:val="24"/>
        </w:rPr>
      </w:pPr>
    </w:p>
    <w:p w14:paraId="16AB321F" w14:textId="77777777" w:rsidR="00D01A6E" w:rsidRDefault="001A231A">
      <w:pPr>
        <w:tabs>
          <w:tab w:val="left" w:pos="1420"/>
          <w:tab w:val="left" w:pos="8660"/>
        </w:tabs>
        <w:spacing w:before="29"/>
        <w:ind w:left="1540" w:right="506"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40AE7C98" w14:textId="77777777" w:rsidR="00D01A6E" w:rsidRDefault="00D01A6E">
      <w:pPr>
        <w:spacing w:before="16" w:line="260" w:lineRule="exact"/>
        <w:rPr>
          <w:sz w:val="26"/>
          <w:szCs w:val="26"/>
        </w:rPr>
      </w:pPr>
    </w:p>
    <w:p w14:paraId="00EEA8F1" w14:textId="77777777" w:rsidR="00D01A6E" w:rsidRDefault="001A231A">
      <w:pPr>
        <w:spacing w:line="260" w:lineRule="exact"/>
        <w:ind w:left="100"/>
        <w:rPr>
          <w:sz w:val="24"/>
          <w:szCs w:val="24"/>
        </w:rPr>
      </w:pPr>
      <w:r>
        <w:rPr>
          <w:position w:val="-1"/>
          <w:sz w:val="24"/>
          <w:szCs w:val="24"/>
        </w:rPr>
        <w:t xml:space="preserve">J.         </w:t>
      </w:r>
      <w:r>
        <w:rPr>
          <w:b/>
          <w:spacing w:val="-33"/>
          <w:position w:val="-1"/>
          <w:sz w:val="24"/>
          <w:szCs w:val="24"/>
        </w:rPr>
        <w:t xml:space="preserve"> </w:t>
      </w:r>
      <w:r>
        <w:rPr>
          <w:b/>
          <w:position w:val="-1"/>
          <w:sz w:val="24"/>
          <w:szCs w:val="24"/>
          <w:u w:val="thick" w:color="000000"/>
        </w:rPr>
        <w:t>Signatures</w:t>
      </w:r>
    </w:p>
    <w:p w14:paraId="5ED3D13C" w14:textId="77777777" w:rsidR="00D01A6E" w:rsidRDefault="00D01A6E">
      <w:pPr>
        <w:spacing w:before="12" w:line="240" w:lineRule="exact"/>
        <w:rPr>
          <w:sz w:val="24"/>
          <w:szCs w:val="24"/>
        </w:rPr>
      </w:pPr>
    </w:p>
    <w:p w14:paraId="7F0EC0AA" w14:textId="77777777" w:rsidR="00D01A6E" w:rsidRDefault="001A231A">
      <w:pPr>
        <w:spacing w:before="29"/>
        <w:ind w:left="820" w:right="360"/>
        <w:rPr>
          <w:sz w:val="24"/>
          <w:szCs w:val="24"/>
        </w:rPr>
      </w:pPr>
      <w:r>
        <w:rPr>
          <w:sz w:val="24"/>
          <w:szCs w:val="24"/>
        </w:rPr>
        <w:t>I hereby state that the information submitted herewith is true and correct to the best of my knowledge.</w:t>
      </w:r>
    </w:p>
    <w:p w14:paraId="74022534" w14:textId="77777777" w:rsidR="00D01A6E" w:rsidRDefault="00D01A6E">
      <w:pPr>
        <w:spacing w:before="7" w:line="240" w:lineRule="exact"/>
        <w:rPr>
          <w:sz w:val="24"/>
          <w:szCs w:val="24"/>
        </w:rPr>
      </w:pPr>
    </w:p>
    <w:p w14:paraId="115A2804" w14:textId="77777777" w:rsidR="008C11B5" w:rsidRDefault="008C11B5">
      <w:pPr>
        <w:spacing w:before="7" w:line="240" w:lineRule="exact"/>
        <w:rPr>
          <w:sz w:val="24"/>
          <w:szCs w:val="24"/>
        </w:rPr>
        <w:sectPr w:rsidR="008C11B5">
          <w:type w:val="continuous"/>
          <w:pgSz w:w="12240" w:h="15840"/>
          <w:pgMar w:top="480" w:right="1680" w:bottom="280" w:left="1340" w:header="720" w:footer="720" w:gutter="0"/>
          <w:cols w:space="720"/>
        </w:sectPr>
      </w:pPr>
    </w:p>
    <w:p w14:paraId="4ABDD920" w14:textId="77777777" w:rsidR="00D01A6E" w:rsidRDefault="001A231A">
      <w:pPr>
        <w:tabs>
          <w:tab w:val="left" w:pos="5860"/>
        </w:tabs>
        <w:spacing w:before="29" w:line="260" w:lineRule="exact"/>
        <w:ind w:left="82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03F78E3" w14:textId="77777777" w:rsidR="00D01A6E" w:rsidRDefault="001A231A">
      <w:pPr>
        <w:tabs>
          <w:tab w:val="left" w:pos="2040"/>
        </w:tabs>
        <w:spacing w:before="29" w:line="260" w:lineRule="exact"/>
        <w:rPr>
          <w:sz w:val="24"/>
          <w:szCs w:val="24"/>
        </w:rPr>
        <w:sectPr w:rsidR="00D01A6E">
          <w:type w:val="continuous"/>
          <w:pgSz w:w="12240" w:h="15840"/>
          <w:pgMar w:top="480" w:right="1680" w:bottom="280" w:left="1340" w:header="720" w:footer="720" w:gutter="0"/>
          <w:cols w:num="2" w:space="720" w:equalWidth="0">
            <w:col w:w="5860" w:space="720"/>
            <w:col w:w="2640"/>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E0D9B9E" w14:textId="77777777" w:rsidR="00D01A6E" w:rsidRDefault="00D01A6E">
      <w:pPr>
        <w:spacing w:before="12" w:line="240" w:lineRule="exact"/>
        <w:rPr>
          <w:sz w:val="24"/>
          <w:szCs w:val="24"/>
        </w:rPr>
      </w:pPr>
    </w:p>
    <w:p w14:paraId="7B17DFAD" w14:textId="77777777" w:rsidR="00D01A6E" w:rsidRDefault="001A231A">
      <w:pPr>
        <w:spacing w:before="29"/>
        <w:ind w:left="820" w:right="534"/>
        <w:rPr>
          <w:sz w:val="24"/>
          <w:szCs w:val="24"/>
        </w:rPr>
      </w:pPr>
      <w:r>
        <w:rPr>
          <w:sz w:val="24"/>
          <w:szCs w:val="24"/>
        </w:rPr>
        <w:t>I have read the foregoing application in full, and hereby state that the information contained therein is true and correct to the best of my knowledge.</w:t>
      </w:r>
    </w:p>
    <w:p w14:paraId="5DECE389" w14:textId="77777777" w:rsidR="008C11B5" w:rsidRDefault="008C11B5">
      <w:pPr>
        <w:spacing w:before="29"/>
        <w:ind w:left="820" w:right="534"/>
        <w:rPr>
          <w:sz w:val="24"/>
          <w:szCs w:val="24"/>
        </w:rPr>
      </w:pPr>
    </w:p>
    <w:p w14:paraId="63E1E9FD" w14:textId="77777777" w:rsidR="00D01A6E" w:rsidRDefault="00D01A6E">
      <w:pPr>
        <w:spacing w:before="7" w:line="240" w:lineRule="exact"/>
        <w:rPr>
          <w:sz w:val="24"/>
          <w:szCs w:val="24"/>
        </w:rPr>
        <w:sectPr w:rsidR="00D01A6E">
          <w:type w:val="continuous"/>
          <w:pgSz w:w="12240" w:h="15840"/>
          <w:pgMar w:top="480" w:right="1680" w:bottom="280" w:left="1340" w:header="720" w:footer="720" w:gutter="0"/>
          <w:cols w:space="720"/>
        </w:sectPr>
      </w:pPr>
    </w:p>
    <w:p w14:paraId="6CDA8C56" w14:textId="77777777" w:rsidR="00D01A6E" w:rsidRDefault="001A231A">
      <w:pPr>
        <w:tabs>
          <w:tab w:val="left" w:pos="5980"/>
        </w:tabs>
        <w:spacing w:before="29" w:line="260" w:lineRule="exact"/>
        <w:ind w:left="82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746C1FF" w14:textId="77777777" w:rsidR="00D01A6E" w:rsidRDefault="001A231A">
      <w:pPr>
        <w:tabs>
          <w:tab w:val="left" w:pos="2160"/>
        </w:tabs>
        <w:spacing w:before="29" w:line="260" w:lineRule="exact"/>
        <w:rPr>
          <w:sz w:val="24"/>
          <w:szCs w:val="24"/>
        </w:rPr>
        <w:sectPr w:rsidR="00D01A6E">
          <w:type w:val="continuous"/>
          <w:pgSz w:w="12240" w:h="15840"/>
          <w:pgMar w:top="480" w:right="1680" w:bottom="280" w:left="1340" w:header="720" w:footer="720" w:gutter="0"/>
          <w:cols w:num="2" w:space="720" w:equalWidth="0">
            <w:col w:w="5980" w:space="600"/>
            <w:col w:w="2640"/>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08D05C4" w14:textId="77777777" w:rsidR="00D01A6E" w:rsidRDefault="00D01A6E">
      <w:pPr>
        <w:spacing w:before="2" w:line="240" w:lineRule="exact"/>
        <w:rPr>
          <w:sz w:val="24"/>
          <w:szCs w:val="24"/>
        </w:rPr>
      </w:pPr>
    </w:p>
    <w:p w14:paraId="0D22F78A" w14:textId="77777777" w:rsidR="00D01A6E" w:rsidRDefault="0056568B">
      <w:pPr>
        <w:spacing w:before="29"/>
        <w:ind w:left="2296"/>
        <w:rPr>
          <w:sz w:val="24"/>
          <w:szCs w:val="24"/>
        </w:rPr>
      </w:pPr>
      <w:r>
        <w:rPr>
          <w:noProof/>
        </w:rPr>
        <mc:AlternateContent>
          <mc:Choice Requires="wpg">
            <w:drawing>
              <wp:anchor distT="0" distB="0" distL="114300" distR="114300" simplePos="0" relativeHeight="251662336" behindDoc="1" locked="0" layoutInCell="1" allowOverlap="1" wp14:anchorId="382FF31D" wp14:editId="228E7A5A">
                <wp:simplePos x="0" y="0"/>
                <wp:positionH relativeFrom="page">
                  <wp:posOffset>2290445</wp:posOffset>
                </wp:positionH>
                <wp:positionV relativeFrom="paragraph">
                  <wp:posOffset>5080</wp:posOffset>
                </wp:positionV>
                <wp:extent cx="3008630" cy="0"/>
                <wp:effectExtent l="4445" t="19685" r="0" b="1841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8"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69CD3" id="Group 5" o:spid="_x0000_s1026" style="position:absolute;margin-left:180.35pt;margin-top:.4pt;width:236.9pt;height:0;z-index:-251654144;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1A231A">
        <w:rPr>
          <w:sz w:val="24"/>
          <w:szCs w:val="24"/>
        </w:rPr>
        <w:t>Did you attach...</w:t>
      </w:r>
    </w:p>
    <w:p w14:paraId="117F199D" w14:textId="77777777" w:rsidR="00D01A6E" w:rsidRDefault="001A231A">
      <w:pPr>
        <w:ind w:left="2776"/>
        <w:rPr>
          <w:sz w:val="24"/>
          <w:szCs w:val="24"/>
        </w:rPr>
      </w:pPr>
      <w:r>
        <w:rPr>
          <w:sz w:val="24"/>
          <w:szCs w:val="24"/>
        </w:rPr>
        <w:t>Your photograph?  Your transcript?</w:t>
      </w:r>
    </w:p>
    <w:p w14:paraId="54066384" w14:textId="77777777" w:rsidR="00D01A6E" w:rsidRDefault="0056568B">
      <w:pPr>
        <w:spacing w:line="260" w:lineRule="exact"/>
        <w:ind w:left="3016"/>
        <w:rPr>
          <w:sz w:val="24"/>
          <w:szCs w:val="24"/>
        </w:rPr>
      </w:pPr>
      <w:r>
        <w:rPr>
          <w:noProof/>
        </w:rPr>
        <mc:AlternateContent>
          <mc:Choice Requires="wpg">
            <w:drawing>
              <wp:anchor distT="0" distB="0" distL="114300" distR="114300" simplePos="0" relativeHeight="251663360" behindDoc="1" locked="0" layoutInCell="1" allowOverlap="1" wp14:anchorId="4EF887DD" wp14:editId="2F8119D4">
                <wp:simplePos x="0" y="0"/>
                <wp:positionH relativeFrom="page">
                  <wp:posOffset>2290445</wp:posOffset>
                </wp:positionH>
                <wp:positionV relativeFrom="paragraph">
                  <wp:posOffset>192405</wp:posOffset>
                </wp:positionV>
                <wp:extent cx="3008630" cy="0"/>
                <wp:effectExtent l="4445" t="23495" r="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5"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FFE5B" id="Group 2" o:spid="_x0000_s1026" style="position:absolute;margin-left:180.35pt;margin-top:15.15pt;width:236.9pt;height:0;z-index:-251653120;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1A231A">
        <w:rPr>
          <w:position w:val="-1"/>
          <w:sz w:val="24"/>
          <w:szCs w:val="24"/>
        </w:rPr>
        <w:t>Two references?  Your SAT results?</w:t>
      </w:r>
    </w:p>
    <w:p w14:paraId="1424A3BC" w14:textId="77777777" w:rsidR="008C11B5" w:rsidRDefault="008C11B5" w:rsidP="008C11B5">
      <w:pPr>
        <w:spacing w:before="29"/>
        <w:rPr>
          <w:sz w:val="13"/>
          <w:szCs w:val="13"/>
        </w:rPr>
      </w:pPr>
    </w:p>
    <w:p w14:paraId="5CAA2289" w14:textId="77777777" w:rsidR="008C11B5" w:rsidRDefault="008C11B5" w:rsidP="008C11B5">
      <w:pPr>
        <w:spacing w:before="29"/>
        <w:rPr>
          <w:b/>
          <w:sz w:val="24"/>
          <w:szCs w:val="24"/>
        </w:rPr>
      </w:pPr>
    </w:p>
    <w:p w14:paraId="05FBC74D" w14:textId="77777777" w:rsidR="00D01A6E" w:rsidRDefault="001A231A" w:rsidP="008C11B5">
      <w:pPr>
        <w:spacing w:before="29"/>
        <w:jc w:val="center"/>
        <w:rPr>
          <w:sz w:val="24"/>
          <w:szCs w:val="24"/>
        </w:rPr>
      </w:pPr>
      <w:r>
        <w:rPr>
          <w:b/>
          <w:sz w:val="24"/>
          <w:szCs w:val="24"/>
        </w:rPr>
        <w:t>DEADLINE - March 1 of current academic year</w:t>
      </w:r>
    </w:p>
    <w:p w14:paraId="27198D2C" w14:textId="77777777" w:rsidR="00D01A6E" w:rsidRDefault="00D01A6E">
      <w:pPr>
        <w:spacing w:before="16" w:line="260" w:lineRule="exact"/>
        <w:rPr>
          <w:sz w:val="26"/>
          <w:szCs w:val="26"/>
        </w:rPr>
      </w:pPr>
    </w:p>
    <w:p w14:paraId="1A498D4E" w14:textId="77777777" w:rsidR="00D01A6E" w:rsidRDefault="001A231A">
      <w:pPr>
        <w:ind w:left="100"/>
        <w:rPr>
          <w:sz w:val="24"/>
          <w:szCs w:val="24"/>
        </w:rPr>
      </w:pPr>
      <w:r>
        <w:rPr>
          <w:sz w:val="24"/>
          <w:szCs w:val="24"/>
        </w:rPr>
        <w:t xml:space="preserve">Mail to:          </w:t>
      </w:r>
      <w:r>
        <w:rPr>
          <w:spacing w:val="13"/>
          <w:sz w:val="24"/>
          <w:szCs w:val="24"/>
        </w:rPr>
        <w:t xml:space="preserve"> </w:t>
      </w:r>
      <w:r>
        <w:rPr>
          <w:sz w:val="24"/>
          <w:szCs w:val="24"/>
        </w:rPr>
        <w:t>Three Rivers Soil &amp; Water Conservation District</w:t>
      </w:r>
    </w:p>
    <w:p w14:paraId="12BEA548" w14:textId="77777777" w:rsidR="00D01A6E" w:rsidRDefault="0056568B">
      <w:pPr>
        <w:ind w:left="1540"/>
        <w:rPr>
          <w:sz w:val="24"/>
          <w:szCs w:val="24"/>
        </w:rPr>
      </w:pPr>
      <w:r>
        <w:rPr>
          <w:sz w:val="24"/>
          <w:szCs w:val="24"/>
        </w:rPr>
        <w:t>772 Richmond Beach Road</w:t>
      </w:r>
    </w:p>
    <w:p w14:paraId="36D77A9F" w14:textId="77777777" w:rsidR="00D01A6E" w:rsidRDefault="001A231A">
      <w:pPr>
        <w:ind w:left="1540"/>
        <w:rPr>
          <w:sz w:val="24"/>
          <w:szCs w:val="24"/>
        </w:rPr>
      </w:pPr>
      <w:r>
        <w:rPr>
          <w:sz w:val="24"/>
          <w:szCs w:val="24"/>
        </w:rPr>
        <w:t>Tappahannock, VA  22560</w:t>
      </w:r>
    </w:p>
    <w:p w14:paraId="0387F9D6" w14:textId="77777777" w:rsidR="008C11B5" w:rsidRDefault="008C11B5">
      <w:pPr>
        <w:ind w:left="1540"/>
        <w:rPr>
          <w:sz w:val="24"/>
          <w:szCs w:val="24"/>
        </w:rPr>
      </w:pPr>
    </w:p>
    <w:p w14:paraId="12883294" w14:textId="77777777" w:rsidR="00D01A6E" w:rsidRDefault="001A231A">
      <w:pPr>
        <w:ind w:left="10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bookmarkEnd w:id="0"/>
    </w:p>
    <w:sectPr w:rsidR="00D01A6E">
      <w:type w:val="continuous"/>
      <w:pgSz w:w="12240" w:h="15840"/>
      <w:pgMar w:top="48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01C29"/>
    <w:multiLevelType w:val="multilevel"/>
    <w:tmpl w:val="0674D4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6E"/>
    <w:rsid w:val="000000A3"/>
    <w:rsid w:val="00032211"/>
    <w:rsid w:val="00156390"/>
    <w:rsid w:val="001A231A"/>
    <w:rsid w:val="0056568B"/>
    <w:rsid w:val="006C7A5D"/>
    <w:rsid w:val="00733D06"/>
    <w:rsid w:val="007D0F1D"/>
    <w:rsid w:val="008C11B5"/>
    <w:rsid w:val="009140D8"/>
    <w:rsid w:val="00AE5B55"/>
    <w:rsid w:val="00D01A6E"/>
    <w:rsid w:val="00D43410"/>
    <w:rsid w:val="00DD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F5DE"/>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140D8"/>
    <w:rPr>
      <w:rFonts w:ascii="Tahoma" w:hAnsi="Tahoma" w:cs="Tahoma"/>
      <w:sz w:val="16"/>
      <w:szCs w:val="16"/>
    </w:rPr>
  </w:style>
  <w:style w:type="character" w:customStyle="1" w:styleId="BalloonTextChar">
    <w:name w:val="Balloon Text Char"/>
    <w:basedOn w:val="DefaultParagraphFont"/>
    <w:link w:val="BalloonText"/>
    <w:uiPriority w:val="99"/>
    <w:semiHidden/>
    <w:rsid w:val="009140D8"/>
    <w:rPr>
      <w:rFonts w:ascii="Tahoma" w:hAnsi="Tahoma" w:cs="Tahoma"/>
      <w:sz w:val="16"/>
      <w:szCs w:val="16"/>
    </w:rPr>
  </w:style>
  <w:style w:type="paragraph" w:styleId="NoSpacing">
    <w:name w:val="No Spacing"/>
    <w:uiPriority w:val="1"/>
    <w:qFormat/>
    <w:rsid w:val="00D43410"/>
    <w:rPr>
      <w:rFonts w:asciiTheme="minorHAnsi" w:eastAsiaTheme="minorHAnsi" w:hAnsiTheme="minorHAnsi" w:cstheme="minorBidi"/>
      <w:sz w:val="22"/>
      <w:szCs w:val="22"/>
    </w:rPr>
  </w:style>
  <w:style w:type="character" w:styleId="Hyperlink">
    <w:name w:val="Hyperlink"/>
    <w:basedOn w:val="DefaultParagraphFont"/>
    <w:uiPriority w:val="99"/>
    <w:unhideWhenUsed/>
    <w:rsid w:val="008C11B5"/>
    <w:rPr>
      <w:color w:val="0000FF" w:themeColor="hyperlink"/>
      <w:u w:val="single"/>
    </w:rPr>
  </w:style>
  <w:style w:type="character" w:styleId="UnresolvedMention">
    <w:name w:val="Unresolved Mention"/>
    <w:basedOn w:val="DefaultParagraphFont"/>
    <w:uiPriority w:val="99"/>
    <w:semiHidden/>
    <w:unhideWhenUsed/>
    <w:rsid w:val="008C11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ing.baylor@trswc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Waring</cp:lastModifiedBy>
  <cp:revision>2</cp:revision>
  <cp:lastPrinted>2019-01-08T19:28:00Z</cp:lastPrinted>
  <dcterms:created xsi:type="dcterms:W3CDTF">2020-11-05T16:29:00Z</dcterms:created>
  <dcterms:modified xsi:type="dcterms:W3CDTF">2020-11-05T16:29:00Z</dcterms:modified>
</cp:coreProperties>
</file>